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55" w:rsidRDefault="00FB0655" w:rsidP="00FB065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w:t>
      </w:r>
    </w:p>
    <w:p w:rsidR="00FB0655" w:rsidRDefault="00FB0655" w:rsidP="00FB065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УСТЬ-БАКЧАРСКОГО СЕЛЬСКОГО ПОСЕЛЕНИЯ</w:t>
      </w:r>
    </w:p>
    <w:p w:rsidR="00FB0655" w:rsidRDefault="00FB0655" w:rsidP="00FB0655">
      <w:pPr>
        <w:jc w:val="center"/>
        <w:rPr>
          <w:rFonts w:ascii="Times New Roman" w:eastAsia="Times New Roman" w:hAnsi="Times New Roman" w:cs="Times New Roman"/>
          <w:b/>
          <w:sz w:val="24"/>
          <w:szCs w:val="24"/>
        </w:rPr>
      </w:pPr>
    </w:p>
    <w:p w:rsidR="00FB0655" w:rsidRDefault="00FB0655" w:rsidP="00FB065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ПОСТАНОВЛЕНИЕ</w:t>
      </w:r>
    </w:p>
    <w:p w:rsidR="00FB0655" w:rsidRDefault="00FB0655" w:rsidP="00FB0655">
      <w:pPr>
        <w:rPr>
          <w:rFonts w:ascii="Times New Roman" w:eastAsia="Times New Roman" w:hAnsi="Times New Roman" w:cs="Times New Roman"/>
          <w:b/>
          <w:sz w:val="24"/>
          <w:szCs w:val="24"/>
        </w:rPr>
      </w:pPr>
    </w:p>
    <w:p w:rsidR="00FB0655" w:rsidRDefault="00FB0655" w:rsidP="00FB0655">
      <w:pPr>
        <w:jc w:val="center"/>
        <w:rPr>
          <w:rFonts w:ascii="Times New Roman" w:eastAsia="Times New Roman" w:hAnsi="Times New Roman" w:cs="Times New Roman"/>
          <w:sz w:val="24"/>
          <w:szCs w:val="24"/>
        </w:rPr>
      </w:pPr>
      <w:r>
        <w:rPr>
          <w:rFonts w:ascii="Times New Roman" w:hAnsi="Times New Roman" w:cs="Times New Roman"/>
          <w:sz w:val="24"/>
          <w:szCs w:val="24"/>
        </w:rPr>
        <w:t>04.03.2022</w:t>
      </w:r>
      <w:r>
        <w:rPr>
          <w:rFonts w:ascii="Times New Roman" w:eastAsia="Times New Roman" w:hAnsi="Times New Roman" w:cs="Times New Roman"/>
          <w:sz w:val="24"/>
          <w:szCs w:val="24"/>
        </w:rPr>
        <w:t xml:space="preserve">                                      с. Усть-Бакчар                                               № </w:t>
      </w:r>
      <w:r>
        <w:rPr>
          <w:rFonts w:ascii="Times New Roman" w:hAnsi="Times New Roman" w:cs="Times New Roman"/>
          <w:sz w:val="24"/>
          <w:szCs w:val="24"/>
        </w:rPr>
        <w:t>15</w:t>
      </w:r>
    </w:p>
    <w:p w:rsidR="00FB0655" w:rsidRDefault="00FB0655" w:rsidP="00FB0655">
      <w:pPr>
        <w:pStyle w:val="a4"/>
        <w:spacing w:before="0" w:beforeAutospacing="0" w:after="0" w:afterAutospacing="0"/>
        <w:jc w:val="center"/>
        <w:rPr>
          <w:sz w:val="28"/>
          <w:szCs w:val="28"/>
        </w:rPr>
      </w:pPr>
    </w:p>
    <w:p w:rsidR="00D83581" w:rsidRPr="00D83581" w:rsidRDefault="00FB0655" w:rsidP="00D83581">
      <w:pPr>
        <w:pStyle w:val="Standard"/>
        <w:snapToGrid w:val="0"/>
        <w:jc w:val="center"/>
      </w:pPr>
      <w:r>
        <w:t xml:space="preserve">О внесении изменений  в постановление Администрации </w:t>
      </w:r>
      <w:proofErr w:type="spellStart"/>
      <w:r>
        <w:t>Усть-Бакчарского</w:t>
      </w:r>
      <w:proofErr w:type="spellEnd"/>
      <w:r>
        <w:t xml:space="preserve"> сельского поселения  от 09.11.2021 №6</w:t>
      </w:r>
      <w:r w:rsidR="00D83581">
        <w:t>8</w:t>
      </w:r>
      <w:r>
        <w:t xml:space="preserve"> «Об утверждении Административного регламента  по предоставлению муниципальной услуги «</w:t>
      </w:r>
      <w:r w:rsidR="00D83581" w:rsidRPr="00977430">
        <w:rPr>
          <w:rFonts w:cs="Times New Roman"/>
        </w:rPr>
        <w:t xml:space="preserve">Подготовка и выдача разрешения </w:t>
      </w:r>
    </w:p>
    <w:p w:rsidR="00FB0655" w:rsidRDefault="00D83581" w:rsidP="00D83581">
      <w:pPr>
        <w:pStyle w:val="Standard"/>
        <w:snapToGrid w:val="0"/>
        <w:jc w:val="center"/>
      </w:pPr>
      <w:r w:rsidRPr="00977430">
        <w:rPr>
          <w:rFonts w:cs="Times New Roman"/>
        </w:rPr>
        <w:t>на строительство объектов капитального строительства</w:t>
      </w:r>
      <w:r w:rsidR="00FB0655">
        <w:t xml:space="preserve">» </w:t>
      </w:r>
    </w:p>
    <w:p w:rsidR="00FB0655" w:rsidRDefault="00FB0655" w:rsidP="00FB0655">
      <w:pPr>
        <w:rPr>
          <w:rFonts w:ascii="Times New Roman" w:hAnsi="Times New Roman" w:cs="Times New Roman"/>
        </w:rPr>
      </w:pPr>
    </w:p>
    <w:p w:rsidR="00FB0655" w:rsidRDefault="00FB0655" w:rsidP="00FB0655">
      <w:pPr>
        <w:autoSpaceDE w:val="0"/>
        <w:autoSpaceDN w:val="0"/>
        <w:adjustRightInd w:val="0"/>
        <w:spacing w:after="0" w:line="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приведения нормативной правовой базы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сельского поселения в соответствие с действующим законодательством, руководствуясь Уставом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w:t>
      </w:r>
    </w:p>
    <w:p w:rsidR="00FB0655" w:rsidRDefault="00FB0655" w:rsidP="00FB0655">
      <w:pPr>
        <w:jc w:val="both"/>
        <w:rPr>
          <w:rFonts w:ascii="Times New Roman" w:hAnsi="Times New Roman" w:cs="Times New Roman"/>
          <w:b/>
          <w:sz w:val="24"/>
          <w:szCs w:val="24"/>
        </w:rPr>
      </w:pPr>
    </w:p>
    <w:p w:rsidR="00FB0655" w:rsidRDefault="00FB0655" w:rsidP="00FB065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ПОСТАНОВЛЯЮ:</w:t>
      </w:r>
    </w:p>
    <w:p w:rsidR="00FB0655" w:rsidRDefault="00FB0655" w:rsidP="00D83581">
      <w:pPr>
        <w:pStyle w:val="Standard"/>
        <w:snapToGrid w:val="0"/>
        <w:jc w:val="both"/>
      </w:pPr>
      <w:r>
        <w:t xml:space="preserve">1. Внести в постановление Администрации </w:t>
      </w:r>
      <w:proofErr w:type="spellStart"/>
      <w:r>
        <w:t>Усть-Бакчарского</w:t>
      </w:r>
      <w:proofErr w:type="spellEnd"/>
      <w:r>
        <w:t xml:space="preserve">  сельского поселения от 09.11.2021 № 6</w:t>
      </w:r>
      <w:r w:rsidR="00D83581">
        <w:t>8</w:t>
      </w:r>
      <w:r>
        <w:t xml:space="preserve"> «Об утверждении Административного регламента  по предоставлению </w:t>
      </w:r>
    </w:p>
    <w:p w:rsidR="00FB0655" w:rsidRPr="00D83581" w:rsidRDefault="00FB0655" w:rsidP="00D83581">
      <w:pPr>
        <w:pStyle w:val="Standard"/>
        <w:snapToGrid w:val="0"/>
        <w:jc w:val="both"/>
        <w:rPr>
          <w:rFonts w:cs="Times New Roman"/>
        </w:rPr>
      </w:pPr>
      <w:r>
        <w:t>муниципальной услуги «</w:t>
      </w:r>
      <w:r w:rsidR="00D83581" w:rsidRPr="00977430">
        <w:rPr>
          <w:rFonts w:cs="Times New Roman"/>
        </w:rPr>
        <w:t>Подготовка и выдача разрешения на строительство объектов капитального строительства</w:t>
      </w:r>
      <w:r>
        <w:t>»  (далее – Постановление) следующие изменения:</w:t>
      </w:r>
    </w:p>
    <w:p w:rsidR="00FB0655" w:rsidRDefault="00D83581" w:rsidP="00FB0655">
      <w:pPr>
        <w:pStyle w:val="Standard"/>
        <w:snapToGrid w:val="0"/>
        <w:jc w:val="both"/>
      </w:pPr>
      <w:r>
        <w:t>1.1. подпункт 28</w:t>
      </w:r>
      <w:r w:rsidR="00FB0655">
        <w:t xml:space="preserve"> пункта 2 раздела 2.4  изложить в новой редакции :</w:t>
      </w:r>
    </w:p>
    <w:p w:rsidR="00FB0655" w:rsidRDefault="00FB0655" w:rsidP="00FB0655">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 не должен превышать пяти рабочих дней со дня подачи заявления о предоставлении государственной услуги. Срок выдачи документов, являющихся результатом предоставления государственной услуги, составляет пять рабочих  дней со дня поступления заявления.</w:t>
      </w:r>
    </w:p>
    <w:p w:rsidR="00FB0655" w:rsidRDefault="00FB0655" w:rsidP="00FB06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FB0655" w:rsidRDefault="00FB0655" w:rsidP="00FB0655">
      <w:pPr>
        <w:pStyle w:val="ConsPlusNormal"/>
        <w:jc w:val="both"/>
        <w:rPr>
          <w:rFonts w:ascii="Times New Roman" w:hAnsi="Times New Roman" w:cs="Times New Roman"/>
          <w:sz w:val="24"/>
          <w:szCs w:val="24"/>
        </w:rPr>
      </w:pPr>
      <w:r>
        <w:rPr>
          <w:rFonts w:ascii="Times New Roman" w:hAnsi="Times New Roman" w:cs="Times New Roman"/>
          <w:sz w:val="24"/>
          <w:szCs w:val="24"/>
        </w:rPr>
        <w:t>1.2.в подпункте 87 пункта 3 раздела 3.5  заменить слова «..... в течение десяти дней»  на слова « ......в течение пяти дней».</w:t>
      </w:r>
    </w:p>
    <w:p w:rsidR="00FB0655" w:rsidRDefault="00FB0655" w:rsidP="00FB065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Опубликовать настоящее постановление в официальном печатном издании «Официальные ведомости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сельского поселения» и разместить на официальном сайте муниципального образования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сельское поселение».</w:t>
      </w:r>
    </w:p>
    <w:p w:rsidR="00FB0655" w:rsidRDefault="00FB0655" w:rsidP="00FB065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со дня его официального опубликования.</w:t>
      </w:r>
    </w:p>
    <w:p w:rsidR="00FB0655" w:rsidRDefault="00FB0655" w:rsidP="00FB0655">
      <w:pPr>
        <w:pStyle w:val="Standard"/>
        <w:autoSpaceDE w:val="0"/>
        <w:jc w:val="both"/>
        <w:rPr>
          <w:rFonts w:cs="Times New Roman"/>
        </w:rPr>
      </w:pPr>
      <w:r>
        <w:rPr>
          <w:rFonts w:cs="Times New Roman"/>
        </w:rPr>
        <w:t>4. Контроль за исполнением настоящего постановления оставляю за собой.</w:t>
      </w:r>
    </w:p>
    <w:p w:rsidR="00FB0655" w:rsidRDefault="00FB0655" w:rsidP="00FB0655">
      <w:pPr>
        <w:tabs>
          <w:tab w:val="left" w:pos="1080"/>
        </w:tabs>
        <w:ind w:firstLine="540"/>
        <w:jc w:val="both"/>
        <w:rPr>
          <w:rFonts w:ascii="Times New Roman" w:hAnsi="Times New Roman" w:cs="Times New Roman"/>
          <w:sz w:val="24"/>
          <w:szCs w:val="24"/>
        </w:rPr>
      </w:pPr>
    </w:p>
    <w:p w:rsidR="00FB0655" w:rsidRDefault="00FB0655" w:rsidP="00FB0655">
      <w:pPr>
        <w:tabs>
          <w:tab w:val="left" w:pos="1080"/>
        </w:tabs>
        <w:spacing w:after="0"/>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Усть-Бакчарского</w:t>
      </w:r>
      <w:proofErr w:type="spellEnd"/>
    </w:p>
    <w:p w:rsidR="00FB0655" w:rsidRDefault="00FB0655" w:rsidP="00FB0655">
      <w:pPr>
        <w:tabs>
          <w:tab w:val="left" w:pos="1080"/>
        </w:tabs>
        <w:spacing w:after="0"/>
        <w:rPr>
          <w:rFonts w:ascii="Times New Roman" w:hAnsi="Times New Roman" w:cs="Times New Roman"/>
          <w:sz w:val="24"/>
          <w:szCs w:val="24"/>
        </w:rPr>
      </w:pPr>
      <w:r>
        <w:rPr>
          <w:rFonts w:ascii="Times New Roman" w:hAnsi="Times New Roman" w:cs="Times New Roman"/>
          <w:sz w:val="24"/>
          <w:szCs w:val="24"/>
        </w:rPr>
        <w:t>сельского поселения                                             Е.М. Пчёлкин</w:t>
      </w:r>
    </w:p>
    <w:p w:rsidR="00000000" w:rsidRDefault="00DA199A"/>
    <w:p w:rsidR="000129C3" w:rsidRDefault="000129C3"/>
    <w:p w:rsidR="000129C3" w:rsidRPr="00977430" w:rsidRDefault="000129C3" w:rsidP="000129C3">
      <w:pPr>
        <w:jc w:val="center"/>
        <w:rPr>
          <w:rFonts w:ascii="Times New Roman" w:hAnsi="Times New Roman" w:cs="Times New Roman"/>
          <w:b/>
          <w:sz w:val="24"/>
          <w:szCs w:val="24"/>
        </w:rPr>
      </w:pPr>
      <w:r w:rsidRPr="00977430">
        <w:rPr>
          <w:rFonts w:ascii="Times New Roman" w:hAnsi="Times New Roman" w:cs="Times New Roman"/>
          <w:b/>
          <w:sz w:val="24"/>
          <w:szCs w:val="24"/>
        </w:rPr>
        <w:lastRenderedPageBreak/>
        <w:t>АДМИНИСТРАЦИЯ</w:t>
      </w:r>
    </w:p>
    <w:p w:rsidR="000129C3" w:rsidRPr="00977430" w:rsidRDefault="000129C3" w:rsidP="000129C3">
      <w:pPr>
        <w:jc w:val="center"/>
        <w:rPr>
          <w:rFonts w:ascii="Times New Roman" w:hAnsi="Times New Roman" w:cs="Times New Roman"/>
          <w:b/>
          <w:sz w:val="24"/>
          <w:szCs w:val="24"/>
        </w:rPr>
      </w:pPr>
      <w:r>
        <w:rPr>
          <w:rFonts w:ascii="Times New Roman" w:hAnsi="Times New Roman" w:cs="Times New Roman"/>
          <w:b/>
          <w:sz w:val="24"/>
          <w:szCs w:val="24"/>
        </w:rPr>
        <w:t xml:space="preserve">УСТЬ-БАКЧАРСКОГО </w:t>
      </w:r>
      <w:r w:rsidRPr="00977430">
        <w:rPr>
          <w:rFonts w:ascii="Times New Roman" w:hAnsi="Times New Roman" w:cs="Times New Roman"/>
          <w:b/>
          <w:sz w:val="24"/>
          <w:szCs w:val="24"/>
        </w:rPr>
        <w:t>СЕЛЬСКОГО ПОСЕЛЕНИЯ</w:t>
      </w:r>
    </w:p>
    <w:p w:rsidR="000129C3" w:rsidRDefault="000129C3" w:rsidP="000129C3">
      <w:pPr>
        <w:jc w:val="center"/>
        <w:rPr>
          <w:rFonts w:ascii="Times New Roman" w:hAnsi="Times New Roman" w:cs="Times New Roman"/>
          <w:b/>
          <w:sz w:val="24"/>
          <w:szCs w:val="24"/>
        </w:rPr>
      </w:pPr>
    </w:p>
    <w:p w:rsidR="000129C3" w:rsidRPr="00977430" w:rsidRDefault="000129C3" w:rsidP="000129C3">
      <w:pPr>
        <w:jc w:val="center"/>
        <w:rPr>
          <w:rFonts w:ascii="Times New Roman" w:hAnsi="Times New Roman" w:cs="Times New Roman"/>
          <w:b/>
          <w:sz w:val="24"/>
          <w:szCs w:val="24"/>
        </w:rPr>
      </w:pPr>
      <w:r w:rsidRPr="00977430">
        <w:rPr>
          <w:rFonts w:ascii="Times New Roman" w:hAnsi="Times New Roman" w:cs="Times New Roman"/>
          <w:b/>
          <w:sz w:val="24"/>
          <w:szCs w:val="24"/>
        </w:rPr>
        <w:t>ПОСТАНОВЛЕНИЕ</w:t>
      </w:r>
    </w:p>
    <w:p w:rsidR="000129C3" w:rsidRPr="00977430" w:rsidRDefault="000129C3" w:rsidP="000129C3">
      <w:pPr>
        <w:pStyle w:val="Iniiaiieoaeno2"/>
        <w:ind w:firstLine="0"/>
        <w:rPr>
          <w:sz w:val="24"/>
          <w:szCs w:val="24"/>
        </w:rPr>
      </w:pPr>
    </w:p>
    <w:p w:rsidR="000129C3" w:rsidRPr="00977430" w:rsidRDefault="000129C3" w:rsidP="000129C3">
      <w:pPr>
        <w:pStyle w:val="Iniiaiieoaeno2"/>
        <w:ind w:firstLine="0"/>
        <w:jc w:val="center"/>
        <w:rPr>
          <w:sz w:val="24"/>
          <w:szCs w:val="24"/>
        </w:rPr>
      </w:pPr>
      <w:r>
        <w:rPr>
          <w:sz w:val="24"/>
          <w:szCs w:val="24"/>
        </w:rPr>
        <w:t>09.11</w:t>
      </w:r>
      <w:r w:rsidRPr="00977430">
        <w:rPr>
          <w:sz w:val="24"/>
          <w:szCs w:val="24"/>
        </w:rPr>
        <w:t xml:space="preserve">.2021                                          с. </w:t>
      </w:r>
      <w:r>
        <w:rPr>
          <w:sz w:val="24"/>
          <w:szCs w:val="24"/>
        </w:rPr>
        <w:t>Усть-Бакчар</w:t>
      </w:r>
      <w:r w:rsidRPr="00977430">
        <w:rPr>
          <w:sz w:val="24"/>
          <w:szCs w:val="24"/>
        </w:rPr>
        <w:t xml:space="preserve">                                </w:t>
      </w:r>
      <w:r>
        <w:rPr>
          <w:sz w:val="24"/>
          <w:szCs w:val="24"/>
        </w:rPr>
        <w:t xml:space="preserve">         </w:t>
      </w:r>
      <w:r w:rsidRPr="00977430">
        <w:rPr>
          <w:sz w:val="24"/>
          <w:szCs w:val="24"/>
        </w:rPr>
        <w:t xml:space="preserve">             № </w:t>
      </w:r>
      <w:r>
        <w:rPr>
          <w:sz w:val="24"/>
          <w:szCs w:val="24"/>
        </w:rPr>
        <w:t xml:space="preserve"> 68</w:t>
      </w:r>
    </w:p>
    <w:p w:rsidR="000129C3" w:rsidRDefault="000129C3" w:rsidP="000129C3">
      <w:pPr>
        <w:pStyle w:val="Iniiaiieoaeno2"/>
        <w:ind w:firstLine="0"/>
        <w:jc w:val="center"/>
        <w:rPr>
          <w:sz w:val="24"/>
          <w:szCs w:val="24"/>
        </w:rPr>
      </w:pPr>
      <w:r>
        <w:rPr>
          <w:sz w:val="24"/>
          <w:szCs w:val="24"/>
        </w:rPr>
        <w:t>( в ред. постановления от 04.03.2022 № 15)</w:t>
      </w:r>
    </w:p>
    <w:p w:rsidR="000129C3" w:rsidRPr="00977430" w:rsidRDefault="000129C3" w:rsidP="000129C3">
      <w:pPr>
        <w:pStyle w:val="Iniiaiieoaeno2"/>
        <w:ind w:firstLine="0"/>
        <w:jc w:val="center"/>
        <w:rPr>
          <w:sz w:val="24"/>
          <w:szCs w:val="24"/>
        </w:rPr>
      </w:pPr>
    </w:p>
    <w:p w:rsidR="000129C3" w:rsidRDefault="000129C3" w:rsidP="000129C3">
      <w:pPr>
        <w:pStyle w:val="Standard"/>
        <w:snapToGrid w:val="0"/>
        <w:jc w:val="center"/>
        <w:rPr>
          <w:rFonts w:cs="Times New Roman"/>
        </w:rPr>
      </w:pPr>
      <w:r w:rsidRPr="00977430">
        <w:rPr>
          <w:rFonts w:cs="Times New Roman"/>
        </w:rPr>
        <w:t xml:space="preserve">Об утверждении Административного регламента </w:t>
      </w:r>
    </w:p>
    <w:p w:rsidR="000129C3" w:rsidRDefault="000129C3" w:rsidP="000129C3">
      <w:pPr>
        <w:pStyle w:val="Standard"/>
        <w:snapToGrid w:val="0"/>
        <w:jc w:val="center"/>
        <w:rPr>
          <w:rFonts w:cs="Times New Roman"/>
        </w:rPr>
      </w:pPr>
      <w:r>
        <w:rPr>
          <w:rFonts w:cs="Times New Roman"/>
        </w:rPr>
        <w:t>п</w:t>
      </w:r>
      <w:r w:rsidRPr="00977430">
        <w:rPr>
          <w:rFonts w:cs="Times New Roman"/>
        </w:rPr>
        <w:t xml:space="preserve">о предоставлению муниципальной услуги «Подготовка и выдача разрешения </w:t>
      </w:r>
    </w:p>
    <w:p w:rsidR="000129C3" w:rsidRPr="00977430" w:rsidRDefault="000129C3" w:rsidP="000129C3">
      <w:pPr>
        <w:pStyle w:val="Standard"/>
        <w:snapToGrid w:val="0"/>
        <w:jc w:val="center"/>
        <w:rPr>
          <w:rFonts w:cs="Times New Roman"/>
        </w:rPr>
      </w:pPr>
      <w:r w:rsidRPr="00977430">
        <w:rPr>
          <w:rFonts w:cs="Times New Roman"/>
        </w:rPr>
        <w:t>на строительство объектов капитального строительства»</w:t>
      </w:r>
    </w:p>
    <w:p w:rsidR="000129C3" w:rsidRPr="00977430" w:rsidRDefault="000129C3" w:rsidP="000129C3">
      <w:pPr>
        <w:pStyle w:val="afffd"/>
        <w:tabs>
          <w:tab w:val="left" w:pos="2268"/>
        </w:tabs>
        <w:spacing w:before="0"/>
        <w:ind w:right="-2" w:firstLine="851"/>
        <w:jc w:val="both"/>
        <w:rPr>
          <w:szCs w:val="24"/>
        </w:rPr>
      </w:pPr>
    </w:p>
    <w:p w:rsidR="000129C3" w:rsidRPr="00977430" w:rsidRDefault="000129C3" w:rsidP="000129C3">
      <w:pPr>
        <w:pStyle w:val="Standard"/>
        <w:jc w:val="both"/>
        <w:rPr>
          <w:rFonts w:cs="Times New Roman"/>
        </w:rPr>
      </w:pPr>
      <w:r w:rsidRPr="00977430">
        <w:rPr>
          <w:rFonts w:cs="Times New Roman"/>
        </w:rPr>
        <w:t xml:space="preserve">      В соответствии  с Федеральным законом от 6 октября </w:t>
      </w:r>
      <w:r>
        <w:rPr>
          <w:rFonts w:cs="Times New Roman"/>
        </w:rPr>
        <w:t xml:space="preserve">года </w:t>
      </w:r>
      <w:r w:rsidRPr="00977430">
        <w:rPr>
          <w:rFonts w:cs="Times New Roman"/>
        </w:rPr>
        <w:t>2003 № 131-ФЗ «Об общих принципах организации местного самоуправления в Российской Федерации», Федеральным законом от 27 июля 2010</w:t>
      </w:r>
      <w:r>
        <w:rPr>
          <w:rFonts w:cs="Times New Roman"/>
        </w:rPr>
        <w:t xml:space="preserve"> года</w:t>
      </w:r>
      <w:r w:rsidRPr="00977430">
        <w:rPr>
          <w:rFonts w:cs="Times New Roman"/>
        </w:rPr>
        <w:t xml:space="preserve"> № 210-ФЗ «Об организации предоставления государственных и муниципальных услуг», на основании постановления Администрации </w:t>
      </w:r>
      <w:proofErr w:type="spellStart"/>
      <w:r>
        <w:rPr>
          <w:rFonts w:cs="Times New Roman"/>
        </w:rPr>
        <w:t>Усть-Бакчарского</w:t>
      </w:r>
      <w:proofErr w:type="spellEnd"/>
      <w:r>
        <w:rPr>
          <w:rFonts w:cs="Times New Roman"/>
        </w:rPr>
        <w:t xml:space="preserve"> сельского поселения от 26.07.2012 № 38</w:t>
      </w:r>
      <w:r w:rsidRPr="00977430">
        <w:rPr>
          <w:rFonts w:cs="Times New Roman"/>
        </w:rPr>
        <w:t xml:space="preserve"> «Об утверждении Порядка разработки и утверждения административных регламентов предоставления муниципальных услуг в </w:t>
      </w:r>
      <w:proofErr w:type="spellStart"/>
      <w:r>
        <w:rPr>
          <w:rFonts w:cs="Times New Roman"/>
        </w:rPr>
        <w:t>Усть-Бакчарском</w:t>
      </w:r>
      <w:proofErr w:type="spellEnd"/>
      <w:r w:rsidRPr="00977430">
        <w:rPr>
          <w:rFonts w:cs="Times New Roman"/>
        </w:rPr>
        <w:t xml:space="preserve"> сельском поселении», </w:t>
      </w:r>
    </w:p>
    <w:p w:rsidR="000129C3" w:rsidRPr="00977430" w:rsidRDefault="000129C3" w:rsidP="000129C3">
      <w:pPr>
        <w:pStyle w:val="Standard"/>
        <w:jc w:val="both"/>
        <w:rPr>
          <w:rFonts w:cs="Times New Roman"/>
          <w:b/>
        </w:rPr>
      </w:pPr>
    </w:p>
    <w:p w:rsidR="000129C3" w:rsidRPr="00977430" w:rsidRDefault="000129C3" w:rsidP="000129C3">
      <w:pPr>
        <w:pStyle w:val="afffd"/>
        <w:tabs>
          <w:tab w:val="left" w:pos="2268"/>
        </w:tabs>
        <w:spacing w:before="0"/>
        <w:ind w:right="-2"/>
        <w:jc w:val="both"/>
        <w:rPr>
          <w:b/>
          <w:szCs w:val="24"/>
        </w:rPr>
      </w:pPr>
      <w:r w:rsidRPr="00977430">
        <w:rPr>
          <w:b/>
          <w:szCs w:val="24"/>
        </w:rPr>
        <w:t>ПОСТАНОВЛЯЮ:</w:t>
      </w:r>
    </w:p>
    <w:p w:rsidR="000129C3" w:rsidRPr="00977430" w:rsidRDefault="000129C3" w:rsidP="000129C3">
      <w:pPr>
        <w:pStyle w:val="afffd"/>
        <w:tabs>
          <w:tab w:val="left" w:pos="2268"/>
        </w:tabs>
        <w:spacing w:before="0"/>
        <w:ind w:right="-2"/>
        <w:jc w:val="both"/>
        <w:rPr>
          <w:b/>
          <w:szCs w:val="24"/>
        </w:rPr>
      </w:pPr>
    </w:p>
    <w:p w:rsidR="000129C3" w:rsidRPr="00977430" w:rsidRDefault="000129C3" w:rsidP="000129C3">
      <w:pPr>
        <w:pStyle w:val="Standard"/>
        <w:snapToGrid w:val="0"/>
        <w:jc w:val="both"/>
        <w:rPr>
          <w:rFonts w:cs="Times New Roman"/>
        </w:rPr>
      </w:pPr>
      <w:r w:rsidRPr="00977430">
        <w:rPr>
          <w:rFonts w:cs="Times New Roman"/>
        </w:rPr>
        <w:t xml:space="preserve">        1. Утвердить Административный регламент по предоставлению муниципальной услуги «Подготовка и выдача разрешения на строительство объектов капитального строительства» согласно приложению к настоящему постановлению.</w:t>
      </w:r>
    </w:p>
    <w:p w:rsidR="000129C3" w:rsidRPr="00977430" w:rsidRDefault="000129C3" w:rsidP="000129C3">
      <w:pPr>
        <w:pStyle w:val="ConsPlusTitle"/>
        <w:autoSpaceDE w:val="0"/>
        <w:autoSpaceDN w:val="0"/>
        <w:spacing w:line="240" w:lineRule="auto"/>
        <w:jc w:val="both"/>
        <w:rPr>
          <w:rFonts w:ascii="Times New Roman" w:hAnsi="Times New Roman" w:cs="Times New Roman"/>
          <w:b w:val="0"/>
        </w:rPr>
      </w:pPr>
    </w:p>
    <w:p w:rsidR="000129C3" w:rsidRPr="00977430" w:rsidRDefault="000129C3" w:rsidP="000129C3">
      <w:pPr>
        <w:jc w:val="both"/>
        <w:rPr>
          <w:rFonts w:ascii="Times New Roman" w:hAnsi="Times New Roman" w:cs="Times New Roman"/>
          <w:sz w:val="24"/>
          <w:szCs w:val="24"/>
        </w:rPr>
      </w:pPr>
      <w:r w:rsidRPr="00977430">
        <w:rPr>
          <w:rFonts w:ascii="Times New Roman" w:hAnsi="Times New Roman" w:cs="Times New Roman"/>
          <w:sz w:val="24"/>
          <w:szCs w:val="24"/>
        </w:rPr>
        <w:t xml:space="preserve">      2. Опубликовать настоящее постановление в печатном издании «Официальные ведомости </w:t>
      </w:r>
      <w:proofErr w:type="spellStart"/>
      <w:r>
        <w:rPr>
          <w:rFonts w:ascii="Times New Roman" w:hAnsi="Times New Roman" w:cs="Times New Roman"/>
          <w:sz w:val="24"/>
          <w:szCs w:val="24"/>
        </w:rPr>
        <w:t>Усть-Бакчарского</w:t>
      </w:r>
      <w:proofErr w:type="spellEnd"/>
      <w:r w:rsidRPr="00977430">
        <w:rPr>
          <w:rFonts w:ascii="Times New Roman" w:hAnsi="Times New Roman" w:cs="Times New Roman"/>
          <w:sz w:val="24"/>
          <w:szCs w:val="24"/>
        </w:rPr>
        <w:t xml:space="preserve"> сельского поселения» и разместить на официальном сайте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w:t>
      </w:r>
      <w:r w:rsidRPr="00977430">
        <w:rPr>
          <w:rFonts w:ascii="Times New Roman" w:hAnsi="Times New Roman" w:cs="Times New Roman"/>
          <w:sz w:val="24"/>
          <w:szCs w:val="24"/>
        </w:rPr>
        <w:t>сельского поселения в сети «Интернет».</w:t>
      </w:r>
    </w:p>
    <w:p w:rsidR="000129C3" w:rsidRPr="00977430" w:rsidRDefault="000129C3" w:rsidP="000129C3">
      <w:pPr>
        <w:autoSpaceDE w:val="0"/>
        <w:autoSpaceDN w:val="0"/>
        <w:adjustRightInd w:val="0"/>
        <w:ind w:firstLine="540"/>
        <w:jc w:val="both"/>
        <w:rPr>
          <w:rFonts w:ascii="Times New Roman" w:hAnsi="Times New Roman" w:cs="Times New Roman"/>
          <w:sz w:val="24"/>
          <w:szCs w:val="24"/>
        </w:rPr>
      </w:pPr>
      <w:r w:rsidRPr="00977430">
        <w:rPr>
          <w:rFonts w:ascii="Times New Roman" w:hAnsi="Times New Roman" w:cs="Times New Roman"/>
          <w:sz w:val="24"/>
          <w:szCs w:val="24"/>
        </w:rPr>
        <w:t>3. Настоящее постановление вступает в силу со дня его официального опубликования.</w:t>
      </w:r>
    </w:p>
    <w:p w:rsidR="000129C3" w:rsidRPr="00977430" w:rsidRDefault="000129C3" w:rsidP="000129C3">
      <w:pPr>
        <w:autoSpaceDE w:val="0"/>
        <w:autoSpaceDN w:val="0"/>
        <w:adjustRightInd w:val="0"/>
        <w:ind w:firstLine="540"/>
        <w:jc w:val="both"/>
        <w:rPr>
          <w:rFonts w:ascii="Times New Roman" w:hAnsi="Times New Roman" w:cs="Times New Roman"/>
          <w:sz w:val="24"/>
          <w:szCs w:val="24"/>
        </w:rPr>
      </w:pPr>
      <w:r w:rsidRPr="00977430">
        <w:rPr>
          <w:rFonts w:ascii="Times New Roman" w:hAnsi="Times New Roman" w:cs="Times New Roman"/>
          <w:sz w:val="24"/>
          <w:szCs w:val="24"/>
        </w:rPr>
        <w:t>4. Контроль за исполнением настоящего постановления оставляю за собой.</w:t>
      </w:r>
    </w:p>
    <w:p w:rsidR="000129C3" w:rsidRPr="00977430" w:rsidRDefault="000129C3" w:rsidP="000129C3">
      <w:pPr>
        <w:pStyle w:val="afffd"/>
        <w:tabs>
          <w:tab w:val="left" w:pos="2268"/>
        </w:tabs>
        <w:spacing w:before="0"/>
        <w:ind w:right="-2"/>
        <w:jc w:val="both"/>
        <w:rPr>
          <w:szCs w:val="24"/>
        </w:rPr>
      </w:pPr>
    </w:p>
    <w:p w:rsidR="000129C3" w:rsidRDefault="000129C3" w:rsidP="000129C3">
      <w:pPr>
        <w:jc w:val="both"/>
        <w:rPr>
          <w:rFonts w:ascii="Times New Roman" w:hAnsi="Times New Roman" w:cs="Times New Roman"/>
          <w:sz w:val="24"/>
          <w:szCs w:val="24"/>
        </w:rPr>
      </w:pPr>
    </w:p>
    <w:p w:rsidR="000129C3" w:rsidRDefault="000129C3" w:rsidP="000129C3">
      <w:pPr>
        <w:jc w:val="both"/>
        <w:rPr>
          <w:rFonts w:ascii="Times New Roman" w:hAnsi="Times New Roman" w:cs="Times New Roman"/>
          <w:sz w:val="24"/>
          <w:szCs w:val="24"/>
        </w:rPr>
      </w:pPr>
    </w:p>
    <w:p w:rsidR="000129C3" w:rsidRPr="00977430" w:rsidRDefault="000129C3" w:rsidP="000129C3">
      <w:pPr>
        <w:jc w:val="both"/>
        <w:rPr>
          <w:rFonts w:ascii="Times New Roman" w:hAnsi="Times New Roman" w:cs="Times New Roman"/>
          <w:sz w:val="24"/>
          <w:szCs w:val="24"/>
        </w:rPr>
      </w:pPr>
    </w:p>
    <w:p w:rsidR="000129C3" w:rsidRPr="00977430" w:rsidRDefault="000129C3" w:rsidP="000129C3">
      <w:pPr>
        <w:jc w:val="both"/>
        <w:rPr>
          <w:rFonts w:ascii="Times New Roman" w:hAnsi="Times New Roman" w:cs="Times New Roman"/>
          <w:sz w:val="24"/>
          <w:szCs w:val="24"/>
        </w:rPr>
      </w:pPr>
      <w:r w:rsidRPr="00977430">
        <w:rPr>
          <w:rFonts w:ascii="Times New Roman" w:hAnsi="Times New Roman" w:cs="Times New Roman"/>
          <w:sz w:val="24"/>
          <w:szCs w:val="24"/>
        </w:rPr>
        <w:t xml:space="preserve">Глава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w:t>
      </w:r>
      <w:r w:rsidRPr="00977430">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977430">
        <w:rPr>
          <w:rFonts w:ascii="Times New Roman" w:hAnsi="Times New Roman" w:cs="Times New Roman"/>
          <w:sz w:val="24"/>
          <w:szCs w:val="24"/>
        </w:rPr>
        <w:t xml:space="preserve">              </w:t>
      </w:r>
      <w:r>
        <w:rPr>
          <w:rFonts w:ascii="Times New Roman" w:hAnsi="Times New Roman" w:cs="Times New Roman"/>
          <w:sz w:val="24"/>
          <w:szCs w:val="24"/>
        </w:rPr>
        <w:t>Е.М. Пчёлкин</w:t>
      </w:r>
    </w:p>
    <w:p w:rsidR="000129C3" w:rsidRPr="00977430" w:rsidRDefault="000129C3" w:rsidP="000129C3">
      <w:pPr>
        <w:jc w:val="both"/>
        <w:rPr>
          <w:rFonts w:ascii="Times New Roman" w:hAnsi="Times New Roman" w:cs="Times New Roman"/>
          <w:sz w:val="24"/>
          <w:szCs w:val="24"/>
        </w:rPr>
      </w:pPr>
    </w:p>
    <w:p w:rsidR="000129C3" w:rsidRPr="00977430" w:rsidRDefault="000129C3" w:rsidP="000129C3">
      <w:pPr>
        <w:tabs>
          <w:tab w:val="left" w:pos="1134"/>
        </w:tabs>
        <w:autoSpaceDE w:val="0"/>
        <w:autoSpaceDN w:val="0"/>
        <w:adjustRightInd w:val="0"/>
        <w:spacing w:after="0" w:line="360" w:lineRule="auto"/>
        <w:ind w:firstLine="567"/>
        <w:jc w:val="right"/>
        <w:rPr>
          <w:rFonts w:ascii="Times New Roman" w:hAnsi="Times New Roman" w:cs="Times New Roman"/>
          <w:sz w:val="24"/>
          <w:szCs w:val="24"/>
        </w:rPr>
      </w:pPr>
    </w:p>
    <w:p w:rsidR="000129C3" w:rsidRPr="00977430" w:rsidRDefault="000129C3" w:rsidP="000129C3">
      <w:pPr>
        <w:jc w:val="right"/>
        <w:rPr>
          <w:rFonts w:ascii="Times New Roman" w:hAnsi="Times New Roman" w:cs="Times New Roman"/>
          <w:sz w:val="24"/>
          <w:szCs w:val="24"/>
        </w:rPr>
      </w:pPr>
    </w:p>
    <w:p w:rsidR="000129C3" w:rsidRPr="00977430" w:rsidRDefault="000129C3" w:rsidP="000129C3">
      <w:pPr>
        <w:widowControl w:val="0"/>
        <w:autoSpaceDE w:val="0"/>
        <w:spacing w:after="0" w:line="240" w:lineRule="auto"/>
        <w:rPr>
          <w:rFonts w:ascii="Times New Roman" w:hAnsi="Times New Roman" w:cs="Times New Roman"/>
          <w:sz w:val="24"/>
          <w:szCs w:val="24"/>
        </w:rPr>
      </w:pPr>
    </w:p>
    <w:p w:rsidR="000129C3" w:rsidRPr="00977430" w:rsidRDefault="000129C3" w:rsidP="000129C3">
      <w:pPr>
        <w:widowControl w:val="0"/>
        <w:autoSpaceDE w:val="0"/>
        <w:spacing w:after="0" w:line="240" w:lineRule="auto"/>
        <w:jc w:val="right"/>
        <w:rPr>
          <w:rFonts w:ascii="Times New Roman" w:hAnsi="Times New Roman" w:cs="Times New Roman"/>
          <w:sz w:val="24"/>
          <w:szCs w:val="24"/>
        </w:rPr>
      </w:pPr>
      <w:r w:rsidRPr="00977430">
        <w:rPr>
          <w:rFonts w:ascii="Times New Roman" w:hAnsi="Times New Roman" w:cs="Times New Roman"/>
          <w:sz w:val="24"/>
          <w:szCs w:val="24"/>
        </w:rPr>
        <w:t>Приложение</w:t>
      </w:r>
    </w:p>
    <w:p w:rsidR="000129C3" w:rsidRPr="00977430" w:rsidRDefault="000129C3" w:rsidP="000129C3">
      <w:pPr>
        <w:widowControl w:val="0"/>
        <w:autoSpaceDE w:val="0"/>
        <w:spacing w:after="0" w:line="240" w:lineRule="auto"/>
        <w:jc w:val="right"/>
        <w:rPr>
          <w:rFonts w:ascii="Times New Roman" w:hAnsi="Times New Roman" w:cs="Times New Roman"/>
          <w:sz w:val="24"/>
          <w:szCs w:val="24"/>
        </w:rPr>
      </w:pPr>
      <w:r w:rsidRPr="00977430">
        <w:rPr>
          <w:rFonts w:ascii="Times New Roman" w:hAnsi="Times New Roman" w:cs="Times New Roman"/>
          <w:sz w:val="24"/>
          <w:szCs w:val="24"/>
        </w:rPr>
        <w:t xml:space="preserve"> к постановлению администрации </w:t>
      </w:r>
    </w:p>
    <w:p w:rsidR="000129C3" w:rsidRPr="00977430" w:rsidRDefault="000129C3" w:rsidP="000129C3">
      <w:pPr>
        <w:widowControl w:val="0"/>
        <w:autoSpaceDE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Усть-Бакчарского</w:t>
      </w:r>
      <w:proofErr w:type="spellEnd"/>
      <w:r w:rsidRPr="00977430">
        <w:rPr>
          <w:rFonts w:ascii="Times New Roman" w:hAnsi="Times New Roman" w:cs="Times New Roman"/>
          <w:sz w:val="24"/>
          <w:szCs w:val="24"/>
        </w:rPr>
        <w:t xml:space="preserve"> сельского поселения</w:t>
      </w:r>
    </w:p>
    <w:p w:rsidR="000129C3" w:rsidRPr="00977430" w:rsidRDefault="000129C3" w:rsidP="000129C3">
      <w:pPr>
        <w:widowControl w:val="0"/>
        <w:autoSpaceDE w:val="0"/>
        <w:spacing w:after="0" w:line="240" w:lineRule="auto"/>
        <w:jc w:val="right"/>
        <w:rPr>
          <w:rFonts w:ascii="Times New Roman" w:hAnsi="Times New Roman" w:cs="Times New Roman"/>
          <w:sz w:val="24"/>
          <w:szCs w:val="24"/>
        </w:rPr>
      </w:pPr>
      <w:r w:rsidRPr="00977430">
        <w:rPr>
          <w:rFonts w:ascii="Times New Roman" w:hAnsi="Times New Roman" w:cs="Times New Roman"/>
          <w:sz w:val="24"/>
          <w:szCs w:val="24"/>
        </w:rPr>
        <w:t xml:space="preserve">от </w:t>
      </w:r>
      <w:r>
        <w:rPr>
          <w:rFonts w:ascii="Times New Roman" w:hAnsi="Times New Roman" w:cs="Times New Roman"/>
          <w:sz w:val="24"/>
          <w:szCs w:val="24"/>
        </w:rPr>
        <w:t>09.11.2021  № 68</w:t>
      </w:r>
    </w:p>
    <w:p w:rsidR="000129C3" w:rsidRPr="00977430" w:rsidRDefault="000129C3" w:rsidP="000129C3">
      <w:pPr>
        <w:pStyle w:val="ConsPlusNormal"/>
        <w:jc w:val="right"/>
        <w:rPr>
          <w:rFonts w:ascii="Times New Roman" w:hAnsi="Times New Roman" w:cs="Times New Roman"/>
          <w:color w:val="333333"/>
          <w:sz w:val="24"/>
          <w:szCs w:val="24"/>
          <w:shd w:val="clear" w:color="auto" w:fill="F5F5F5"/>
        </w:rPr>
      </w:pPr>
    </w:p>
    <w:p w:rsidR="000129C3" w:rsidRPr="00977430" w:rsidRDefault="000129C3" w:rsidP="000129C3">
      <w:pPr>
        <w:pStyle w:val="ConsPlusNormal"/>
        <w:ind w:firstLine="540"/>
        <w:jc w:val="center"/>
        <w:rPr>
          <w:rFonts w:ascii="Times New Roman" w:hAnsi="Times New Roman" w:cs="Times New Roman"/>
          <w:color w:val="333333"/>
          <w:sz w:val="24"/>
          <w:szCs w:val="24"/>
          <w:shd w:val="clear" w:color="auto" w:fill="F5F5F5"/>
        </w:rPr>
      </w:pPr>
    </w:p>
    <w:p w:rsidR="000129C3" w:rsidRPr="00977430" w:rsidRDefault="000129C3" w:rsidP="000129C3">
      <w:pPr>
        <w:pStyle w:val="ConsPlusNormal"/>
        <w:ind w:firstLine="540"/>
        <w:jc w:val="center"/>
        <w:rPr>
          <w:rFonts w:ascii="Times New Roman" w:hAnsi="Times New Roman" w:cs="Times New Roman"/>
          <w:b/>
          <w:sz w:val="24"/>
          <w:szCs w:val="24"/>
        </w:rPr>
      </w:pPr>
      <w:r w:rsidRPr="00977430">
        <w:rPr>
          <w:rFonts w:ascii="Times New Roman" w:hAnsi="Times New Roman" w:cs="Times New Roman"/>
          <w:b/>
          <w:sz w:val="24"/>
          <w:szCs w:val="24"/>
        </w:rPr>
        <w:t>Административный регламент предоставления муниципальной услуги</w:t>
      </w:r>
    </w:p>
    <w:p w:rsidR="000129C3" w:rsidRPr="00977430" w:rsidRDefault="000129C3" w:rsidP="000129C3">
      <w:pPr>
        <w:pStyle w:val="Standard"/>
        <w:snapToGrid w:val="0"/>
        <w:jc w:val="center"/>
        <w:rPr>
          <w:rFonts w:cs="Times New Roman"/>
          <w:b/>
        </w:rPr>
      </w:pPr>
      <w:r w:rsidRPr="00977430">
        <w:rPr>
          <w:rFonts w:cs="Times New Roman"/>
          <w:b/>
        </w:rPr>
        <w:t>«Подготовка и выдача разрешения на строительство объектов капитального строительства»</w:t>
      </w:r>
    </w:p>
    <w:p w:rsidR="000129C3" w:rsidRPr="00977430" w:rsidRDefault="000129C3" w:rsidP="000129C3">
      <w:pPr>
        <w:pStyle w:val="ConsPlusNormal"/>
        <w:ind w:firstLine="540"/>
        <w:jc w:val="center"/>
        <w:rPr>
          <w:rFonts w:ascii="Times New Roman" w:hAnsi="Times New Roman" w:cs="Times New Roman"/>
          <w:sz w:val="24"/>
          <w:szCs w:val="24"/>
        </w:rPr>
      </w:pPr>
    </w:p>
    <w:p w:rsidR="000129C3" w:rsidRPr="00977430" w:rsidRDefault="000129C3" w:rsidP="000129C3">
      <w:pPr>
        <w:pStyle w:val="ConsPlusNormal"/>
        <w:jc w:val="center"/>
        <w:rPr>
          <w:rFonts w:ascii="Times New Roman" w:hAnsi="Times New Roman" w:cs="Times New Roman"/>
          <w:sz w:val="24"/>
          <w:szCs w:val="24"/>
        </w:rPr>
      </w:pPr>
      <w:r w:rsidRPr="00977430">
        <w:rPr>
          <w:rFonts w:ascii="Times New Roman" w:hAnsi="Times New Roman" w:cs="Times New Roman"/>
          <w:b/>
          <w:bCs/>
          <w:sz w:val="24"/>
          <w:szCs w:val="24"/>
        </w:rPr>
        <w:t>1. Общие положения</w:t>
      </w:r>
    </w:p>
    <w:p w:rsidR="000129C3" w:rsidRPr="009C15C5" w:rsidRDefault="000129C3" w:rsidP="000129C3">
      <w:pPr>
        <w:pStyle w:val="ConsPlusNormal"/>
        <w:jc w:val="center"/>
        <w:rPr>
          <w:rFonts w:ascii="Times New Roman" w:hAnsi="Times New Roman" w:cs="Times New Roman"/>
          <w:sz w:val="24"/>
          <w:szCs w:val="24"/>
        </w:rPr>
      </w:pPr>
    </w:p>
    <w:p w:rsidR="000129C3" w:rsidRPr="009C15C5" w:rsidRDefault="000129C3" w:rsidP="000129C3">
      <w:pPr>
        <w:pStyle w:val="a4"/>
        <w:spacing w:before="0" w:after="0"/>
        <w:ind w:firstLine="567"/>
        <w:jc w:val="both"/>
        <w:rPr>
          <w:b/>
        </w:rPr>
      </w:pPr>
      <w:r w:rsidRPr="009C15C5">
        <w:rPr>
          <w:b/>
        </w:rPr>
        <w:t xml:space="preserve">1.1. </w:t>
      </w:r>
      <w:r>
        <w:rPr>
          <w:b/>
        </w:rPr>
        <w:t>Предмет регулирования</w:t>
      </w:r>
    </w:p>
    <w:p w:rsidR="000129C3" w:rsidRDefault="000129C3" w:rsidP="000129C3">
      <w:pPr>
        <w:tabs>
          <w:tab w:val="left" w:pos="142"/>
        </w:tabs>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        1. </w:t>
      </w:r>
      <w:r w:rsidRPr="00977430">
        <w:rPr>
          <w:rFonts w:ascii="Times New Roman" w:hAnsi="Times New Roman" w:cs="Times New Roman"/>
          <w:sz w:val="24"/>
          <w:szCs w:val="24"/>
        </w:rPr>
        <w:t xml:space="preserve">Административный регламент по предоставлению муниципальной услуги </w:t>
      </w:r>
      <w:r w:rsidRPr="00977430">
        <w:rPr>
          <w:rFonts w:ascii="Times New Roman" w:hAnsi="Times New Roman" w:cs="Times New Roman"/>
          <w:b/>
          <w:sz w:val="24"/>
          <w:szCs w:val="24"/>
        </w:rPr>
        <w:t>«</w:t>
      </w:r>
      <w:r w:rsidRPr="00977430">
        <w:rPr>
          <w:rFonts w:ascii="Times New Roman" w:hAnsi="Times New Roman" w:cs="Times New Roman"/>
          <w:sz w:val="24"/>
          <w:szCs w:val="24"/>
        </w:rPr>
        <w:t xml:space="preserve">Подготовка и выдача разрешения на строительство объектов капитального строительства»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proofErr w:type="spellStart"/>
      <w:r>
        <w:rPr>
          <w:rFonts w:ascii="Times New Roman" w:hAnsi="Times New Roman" w:cs="Times New Roman"/>
          <w:sz w:val="24"/>
          <w:szCs w:val="24"/>
        </w:rPr>
        <w:t>Усть-Бакчарского</w:t>
      </w:r>
      <w:proofErr w:type="spellEnd"/>
      <w:r w:rsidRPr="00977430">
        <w:rPr>
          <w:rFonts w:ascii="Times New Roman" w:hAnsi="Times New Roman" w:cs="Times New Roman"/>
          <w:sz w:val="24"/>
          <w:szCs w:val="24"/>
        </w:rPr>
        <w:t xml:space="preserve"> сельского поселения</w:t>
      </w:r>
      <w:r w:rsidRPr="00977430">
        <w:rPr>
          <w:rFonts w:ascii="Times New Roman" w:hAnsi="Times New Roman" w:cs="Times New Roman"/>
          <w:i/>
          <w:sz w:val="24"/>
          <w:szCs w:val="24"/>
        </w:rPr>
        <w:t xml:space="preserve">, </w:t>
      </w:r>
      <w:r w:rsidRPr="00977430">
        <w:rPr>
          <w:rFonts w:ascii="Times New Roman" w:hAnsi="Times New Roman" w:cs="Times New Roman"/>
          <w:sz w:val="24"/>
          <w:szCs w:val="24"/>
        </w:rPr>
        <w:t>предоставляющих муниципальную услугу либо муниципальных служащих.</w:t>
      </w:r>
    </w:p>
    <w:p w:rsidR="000129C3" w:rsidRDefault="000129C3" w:rsidP="000129C3">
      <w:pPr>
        <w:pStyle w:val="a4"/>
        <w:spacing w:before="0" w:after="0"/>
        <w:ind w:firstLine="567"/>
        <w:jc w:val="both"/>
      </w:pPr>
      <w:r w:rsidRPr="009C15C5">
        <w:t xml:space="preserve">        </w:t>
      </w:r>
    </w:p>
    <w:p w:rsidR="000129C3" w:rsidRPr="009C15C5" w:rsidRDefault="000129C3" w:rsidP="000129C3">
      <w:pPr>
        <w:pStyle w:val="ConsPlusNormal"/>
        <w:jc w:val="both"/>
        <w:rPr>
          <w:rFonts w:ascii="Times New Roman" w:hAnsi="Times New Roman" w:cs="Times New Roman"/>
          <w:b/>
          <w:sz w:val="24"/>
          <w:szCs w:val="24"/>
        </w:rPr>
      </w:pPr>
      <w:r w:rsidRPr="009C15C5">
        <w:rPr>
          <w:rFonts w:ascii="Times New Roman" w:eastAsia="Times New Roman" w:hAnsi="Times New Roman" w:cs="Times New Roman"/>
          <w:b/>
          <w:sz w:val="24"/>
          <w:szCs w:val="24"/>
        </w:rPr>
        <w:t xml:space="preserve">          </w:t>
      </w:r>
      <w:r w:rsidRPr="009C15C5">
        <w:rPr>
          <w:rFonts w:ascii="Times New Roman" w:hAnsi="Times New Roman" w:cs="Times New Roman"/>
          <w:b/>
          <w:sz w:val="24"/>
          <w:szCs w:val="24"/>
        </w:rPr>
        <w:t>1.2. Круг заявителей</w:t>
      </w:r>
    </w:p>
    <w:p w:rsidR="000129C3" w:rsidRDefault="000129C3" w:rsidP="000129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15C5">
        <w:rPr>
          <w:rFonts w:ascii="Times New Roman" w:hAnsi="Times New Roman" w:cs="Times New Roman"/>
          <w:sz w:val="24"/>
          <w:szCs w:val="24"/>
        </w:rPr>
        <w:t xml:space="preserve">2. </w:t>
      </w:r>
      <w:r w:rsidRPr="000D54DB">
        <w:rPr>
          <w:rFonts w:ascii="Times New Roman" w:hAnsi="Times New Roman" w:cs="Times New Roman"/>
          <w:sz w:val="24"/>
          <w:szCs w:val="24"/>
        </w:rPr>
        <w:t>За получением муниципальной услуги могут обратиться юридические и физические лица, осуществляющие на принадлежащем им земельном участке строительство, реконструкцию объектов капитального строительства</w:t>
      </w:r>
      <w:r>
        <w:rPr>
          <w:rFonts w:ascii="Times New Roman" w:hAnsi="Times New Roman" w:cs="Times New Roman"/>
          <w:sz w:val="24"/>
          <w:szCs w:val="24"/>
        </w:rPr>
        <w:t>,</w:t>
      </w:r>
      <w:r w:rsidRPr="000D54DB">
        <w:rPr>
          <w:rFonts w:ascii="Times New Roman" w:hAnsi="Times New Roman" w:cs="Times New Roman"/>
          <w:sz w:val="24"/>
          <w:szCs w:val="24"/>
        </w:rPr>
        <w:t xml:space="preserve"> либо их представители, действующие в силу полномочий, основанных на доверенности или иных законных основаниях (далее - заявители)</w:t>
      </w:r>
      <w:r>
        <w:rPr>
          <w:rFonts w:ascii="Times New Roman" w:hAnsi="Times New Roman" w:cs="Times New Roman"/>
          <w:sz w:val="24"/>
          <w:szCs w:val="24"/>
        </w:rPr>
        <w:t>.</w:t>
      </w:r>
    </w:p>
    <w:p w:rsidR="000129C3" w:rsidRPr="00977430" w:rsidRDefault="000129C3" w:rsidP="000129C3">
      <w:pPr>
        <w:autoSpaceDE w:val="0"/>
        <w:autoSpaceDN w:val="0"/>
        <w:adjustRightInd w:val="0"/>
        <w:spacing w:after="0" w:line="240" w:lineRule="auto"/>
        <w:jc w:val="both"/>
        <w:rPr>
          <w:rFonts w:ascii="Times New Roman" w:hAnsi="Times New Roman" w:cs="Times New Roman"/>
          <w:sz w:val="24"/>
          <w:szCs w:val="24"/>
        </w:rPr>
      </w:pPr>
    </w:p>
    <w:p w:rsidR="000129C3" w:rsidRPr="009C15C5" w:rsidRDefault="000129C3" w:rsidP="000129C3">
      <w:pPr>
        <w:pStyle w:val="ConsPlusNormal"/>
        <w:ind w:firstLine="540"/>
        <w:jc w:val="both"/>
        <w:rPr>
          <w:rFonts w:ascii="Times New Roman" w:hAnsi="Times New Roman" w:cs="Times New Roman"/>
          <w:b/>
          <w:sz w:val="24"/>
          <w:szCs w:val="24"/>
        </w:rPr>
      </w:pPr>
      <w:r w:rsidRPr="009C15C5">
        <w:rPr>
          <w:rFonts w:ascii="Times New Roman" w:hAnsi="Times New Roman" w:cs="Times New Roman"/>
          <w:b/>
          <w:sz w:val="24"/>
          <w:szCs w:val="24"/>
        </w:rPr>
        <w:t>1.3. Требования к порядку информирования о предоставлении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3. Информирование граждан о порядке предоставления муниципальной услуги обеспечивается муниципальными служащими, специалистами Администрации </w:t>
      </w:r>
      <w:proofErr w:type="spellStart"/>
      <w:r>
        <w:rPr>
          <w:rFonts w:ascii="Times New Roman" w:hAnsi="Times New Roman" w:cs="Times New Roman"/>
          <w:sz w:val="24"/>
          <w:szCs w:val="24"/>
        </w:rPr>
        <w:t>Усть-Бакчарского</w:t>
      </w:r>
      <w:proofErr w:type="spellEnd"/>
      <w:r w:rsidRPr="009C15C5">
        <w:rPr>
          <w:rFonts w:ascii="Times New Roman" w:hAnsi="Times New Roman" w:cs="Times New Roman"/>
          <w:sz w:val="24"/>
          <w:szCs w:val="24"/>
        </w:rPr>
        <w:t xml:space="preserve"> сельского поселения (далее – Администрация).</w:t>
      </w:r>
    </w:p>
    <w:p w:rsidR="000129C3" w:rsidRPr="009C15C5" w:rsidRDefault="000129C3" w:rsidP="000129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C15C5">
        <w:rPr>
          <w:rFonts w:ascii="Times New Roman" w:hAnsi="Times New Roman" w:cs="Times New Roman"/>
          <w:sz w:val="24"/>
          <w:szCs w:val="24"/>
        </w:rPr>
        <w:t xml:space="preserve">      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5. Местонахождение Администрации: </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ул. </w:t>
      </w:r>
      <w:r>
        <w:rPr>
          <w:rFonts w:ascii="Times New Roman" w:hAnsi="Times New Roman" w:cs="Times New Roman"/>
          <w:sz w:val="24"/>
          <w:szCs w:val="24"/>
        </w:rPr>
        <w:t>Центральная,  д.17</w:t>
      </w:r>
      <w:r w:rsidRPr="009C15C5">
        <w:rPr>
          <w:rFonts w:ascii="Times New Roman" w:hAnsi="Times New Roman" w:cs="Times New Roman"/>
          <w:sz w:val="24"/>
          <w:szCs w:val="24"/>
        </w:rPr>
        <w:t xml:space="preserve">, с. </w:t>
      </w:r>
      <w:r>
        <w:rPr>
          <w:rFonts w:ascii="Times New Roman" w:hAnsi="Times New Roman" w:cs="Times New Roman"/>
          <w:sz w:val="24"/>
          <w:szCs w:val="24"/>
        </w:rPr>
        <w:t xml:space="preserve">Усть-Бакчар </w:t>
      </w:r>
      <w:r w:rsidRPr="009C15C5">
        <w:rPr>
          <w:rFonts w:ascii="Times New Roman" w:hAnsi="Times New Roman" w:cs="Times New Roman"/>
          <w:sz w:val="24"/>
          <w:szCs w:val="24"/>
        </w:rPr>
        <w:t xml:space="preserve"> </w:t>
      </w:r>
      <w:proofErr w:type="spellStart"/>
      <w:r w:rsidRPr="009C15C5">
        <w:rPr>
          <w:rFonts w:ascii="Times New Roman" w:hAnsi="Times New Roman" w:cs="Times New Roman"/>
          <w:sz w:val="24"/>
          <w:szCs w:val="24"/>
        </w:rPr>
        <w:t>Чаинского</w:t>
      </w:r>
      <w:proofErr w:type="spellEnd"/>
      <w:r w:rsidRPr="009C15C5">
        <w:rPr>
          <w:rFonts w:ascii="Times New Roman" w:hAnsi="Times New Roman" w:cs="Times New Roman"/>
          <w:sz w:val="24"/>
          <w:szCs w:val="24"/>
        </w:rPr>
        <w:t xml:space="preserve"> района Томской области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Приёмные дни: понедельник - пятница </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Часы работы:  с 9.00  до 17.00 часов</w:t>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t xml:space="preserve">  </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Обеденный перерыв: с 13.00 до 14.00 часов</w:t>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Выходные дни: суббота, воскресенье</w:t>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тел/факс   8(38-257) </w:t>
      </w:r>
      <w:r>
        <w:rPr>
          <w:rFonts w:ascii="Times New Roman" w:hAnsi="Times New Roman" w:cs="Times New Roman"/>
          <w:sz w:val="24"/>
          <w:szCs w:val="24"/>
        </w:rPr>
        <w:t>3-52-35</w:t>
      </w:r>
      <w:r w:rsidRPr="009C15C5">
        <w:rPr>
          <w:rFonts w:ascii="Times New Roman" w:hAnsi="Times New Roman" w:cs="Times New Roman"/>
          <w:sz w:val="24"/>
          <w:szCs w:val="24"/>
        </w:rPr>
        <w:tab/>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lastRenderedPageBreak/>
        <w:t xml:space="preserve">  6. Информация о графиках работы, телефонных номерах и адресах электронной почты представлены в Приложении 1 к настоящему административному регламенту.</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7. Информация о месте нахождения, графиках работы, Администрации о порядке предоставления муниципальной услуги размещается на официальном сайте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w:t>
      </w:r>
      <w:r w:rsidRPr="009C15C5">
        <w:rPr>
          <w:rFonts w:ascii="Times New Roman" w:hAnsi="Times New Roman" w:cs="Times New Roman"/>
          <w:sz w:val="24"/>
          <w:szCs w:val="24"/>
        </w:rPr>
        <w:t>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Адрес электронной почты: </w:t>
      </w:r>
      <w:hyperlink r:id="rId5" w:history="1">
        <w:r>
          <w:rPr>
            <w:rStyle w:val="a6"/>
            <w:sz w:val="24"/>
            <w:szCs w:val="24"/>
            <w:lang w:val="en-US"/>
          </w:rPr>
          <w:t>u</w:t>
        </w:r>
        <w:r w:rsidRPr="006D56B6">
          <w:rPr>
            <w:rStyle w:val="a6"/>
            <w:sz w:val="24"/>
            <w:szCs w:val="24"/>
            <w:lang w:val="ru-RU"/>
          </w:rPr>
          <w:t>-</w:t>
        </w:r>
        <w:r>
          <w:rPr>
            <w:rStyle w:val="a6"/>
            <w:sz w:val="24"/>
            <w:szCs w:val="24"/>
            <w:lang w:val="en-US"/>
          </w:rPr>
          <w:t>bakch</w:t>
        </w:r>
        <w:r w:rsidRPr="009C15C5">
          <w:rPr>
            <w:rStyle w:val="a6"/>
            <w:sz w:val="24"/>
            <w:szCs w:val="24"/>
          </w:rPr>
          <w:t>@</w:t>
        </w:r>
        <w:r w:rsidRPr="009C15C5">
          <w:rPr>
            <w:rStyle w:val="a6"/>
            <w:sz w:val="24"/>
            <w:szCs w:val="24"/>
            <w:lang w:val="en-US"/>
          </w:rPr>
          <w:t>tomsk</w:t>
        </w:r>
        <w:r w:rsidRPr="009C15C5">
          <w:rPr>
            <w:rStyle w:val="a6"/>
            <w:sz w:val="24"/>
            <w:szCs w:val="24"/>
          </w:rPr>
          <w:t>.</w:t>
        </w:r>
        <w:r w:rsidRPr="009C15C5">
          <w:rPr>
            <w:rStyle w:val="a6"/>
            <w:sz w:val="24"/>
            <w:szCs w:val="24"/>
            <w:lang w:val="en-US"/>
          </w:rPr>
          <w:t>gov</w:t>
        </w:r>
        <w:r w:rsidRPr="009C15C5">
          <w:rPr>
            <w:rStyle w:val="a6"/>
            <w:sz w:val="24"/>
            <w:szCs w:val="24"/>
          </w:rPr>
          <w:t>.</w:t>
        </w:r>
        <w:proofErr w:type="spellStart"/>
        <w:r w:rsidRPr="009C15C5">
          <w:rPr>
            <w:rStyle w:val="a6"/>
            <w:sz w:val="24"/>
            <w:szCs w:val="24"/>
            <w:lang w:val="en-US"/>
          </w:rPr>
          <w:t>ru</w:t>
        </w:r>
        <w:proofErr w:type="spellEnd"/>
      </w:hyperlink>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Адрес сайта муниципального образования «</w:t>
      </w:r>
      <w:proofErr w:type="spellStart"/>
      <w:r>
        <w:rPr>
          <w:rFonts w:ascii="Times New Roman" w:hAnsi="Times New Roman" w:cs="Times New Roman"/>
          <w:sz w:val="24"/>
          <w:szCs w:val="24"/>
        </w:rPr>
        <w:t>Усть-Бакчарское</w:t>
      </w:r>
      <w:proofErr w:type="spellEnd"/>
      <w:r>
        <w:rPr>
          <w:rFonts w:ascii="Times New Roman" w:hAnsi="Times New Roman" w:cs="Times New Roman"/>
          <w:sz w:val="24"/>
          <w:szCs w:val="24"/>
        </w:rPr>
        <w:t xml:space="preserve"> </w:t>
      </w:r>
      <w:r w:rsidRPr="009C15C5">
        <w:rPr>
          <w:rFonts w:ascii="Times New Roman" w:hAnsi="Times New Roman" w:cs="Times New Roman"/>
          <w:sz w:val="24"/>
          <w:szCs w:val="24"/>
        </w:rPr>
        <w:t>сельское поселение»  в сети Интернет: «</w:t>
      </w:r>
      <w:r w:rsidRPr="006D56B6">
        <w:rPr>
          <w:rFonts w:ascii="Times New Roman" w:hAnsi="Times New Roman" w:cs="Times New Roman"/>
          <w:sz w:val="24"/>
          <w:szCs w:val="24"/>
        </w:rPr>
        <w:t>https://u-bakchar.ru/</w:t>
      </w:r>
      <w:r w:rsidRPr="009C15C5">
        <w:rPr>
          <w:rFonts w:ascii="Times New Roman" w:hAnsi="Times New Roman" w:cs="Times New Roman"/>
          <w:sz w:val="24"/>
          <w:szCs w:val="24"/>
        </w:rPr>
        <w:t>».</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8. На официальном сайте </w:t>
      </w:r>
      <w:proofErr w:type="spellStart"/>
      <w:r>
        <w:rPr>
          <w:rFonts w:ascii="Times New Roman" w:hAnsi="Times New Roman" w:cs="Times New Roman"/>
          <w:sz w:val="24"/>
          <w:szCs w:val="24"/>
        </w:rPr>
        <w:t>Усть-Бакчарского</w:t>
      </w:r>
      <w:proofErr w:type="spellEnd"/>
      <w:r w:rsidRPr="009C15C5">
        <w:rPr>
          <w:rFonts w:ascii="Times New Roman" w:hAnsi="Times New Roman" w:cs="Times New Roman"/>
          <w:sz w:val="24"/>
          <w:szCs w:val="24"/>
        </w:rPr>
        <w:t xml:space="preserve"> сельского поселения в сети Интернет размещается следующая информация:</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наименование и почтовые адреса Администрации;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2)</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номера телефонов Администрации и</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ответственного за предоставление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3)</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график работы Администрации;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4)</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5) перечень документов, необходимых для получения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7) текст настоящего административного регламента с приложениями;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8) краткое описание порядка предоставления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лично при обращении к должностному лицу Администрации;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 по контактному телефону в часы работы Администрации, указанные в Приложении 1 к административному регламенту;</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 посредством электронного обращения на адрес электронной почты, указанный в Приложении 1 к административному регламенту;</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в информационно-телекоммуникационной сети Интернет на официальном сайте муниципального образования муниципального образования «</w:t>
      </w:r>
      <w:proofErr w:type="spellStart"/>
      <w:r>
        <w:rPr>
          <w:rFonts w:ascii="Times New Roman" w:hAnsi="Times New Roman" w:cs="Times New Roman"/>
          <w:sz w:val="24"/>
          <w:szCs w:val="24"/>
        </w:rPr>
        <w:t>Усть-Бакчарское</w:t>
      </w:r>
      <w:proofErr w:type="spellEnd"/>
      <w:r w:rsidRPr="009C15C5">
        <w:rPr>
          <w:rFonts w:ascii="Times New Roman" w:hAnsi="Times New Roman" w:cs="Times New Roman"/>
          <w:sz w:val="24"/>
          <w:szCs w:val="24"/>
        </w:rPr>
        <w:t xml:space="preserve"> сельское поселение»  в сети Интернет: «</w:t>
      </w:r>
      <w:r w:rsidRPr="00D509F6">
        <w:rPr>
          <w:rFonts w:ascii="Times New Roman" w:hAnsi="Times New Roman" w:cs="Times New Roman"/>
          <w:sz w:val="24"/>
          <w:szCs w:val="24"/>
        </w:rPr>
        <w:t>https://u-bakchar.ru/</w:t>
      </w:r>
      <w:r w:rsidRPr="009C15C5">
        <w:rPr>
          <w:rFonts w:ascii="Times New Roman" w:hAnsi="Times New Roman" w:cs="Times New Roman"/>
          <w:sz w:val="24"/>
          <w:szCs w:val="24"/>
        </w:rPr>
        <w:t xml:space="preserve">». </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 на информационных стендах в Администрации: по адресу, указанному в Приложении 1 к административному регламенту;</w:t>
      </w:r>
    </w:p>
    <w:p w:rsidR="000129C3" w:rsidRPr="009C15C5" w:rsidRDefault="000129C3" w:rsidP="000129C3">
      <w:pPr>
        <w:pStyle w:val="ConsPlusNormal"/>
        <w:ind w:firstLine="540"/>
        <w:jc w:val="both"/>
        <w:rPr>
          <w:rFonts w:ascii="Times New Roman" w:hAnsi="Times New Roman" w:cs="Times New Roman"/>
          <w:sz w:val="24"/>
          <w:szCs w:val="24"/>
          <w:u w:val="single"/>
        </w:rPr>
      </w:pPr>
      <w:r w:rsidRPr="009C15C5">
        <w:rPr>
          <w:rFonts w:ascii="Times New Roman" w:hAnsi="Times New Roman" w:cs="Times New Roman"/>
          <w:sz w:val="24"/>
          <w:szCs w:val="24"/>
        </w:rPr>
        <w:t xml:space="preserve">- посредством автоматизированной информационной системы «Портал государственных и муниципальных услуг Томской области»: </w:t>
      </w:r>
      <w:hyperlink r:id="rId6" w:history="1">
        <w:r w:rsidRPr="009C15C5">
          <w:rPr>
            <w:rStyle w:val="a6"/>
            <w:sz w:val="24"/>
            <w:szCs w:val="24"/>
            <w:lang w:val="ru-RU" w:eastAsia="ar-SA"/>
          </w:rPr>
          <w:t>http://pgs.tomsk.gov.ru/</w:t>
        </w:r>
      </w:hyperlink>
      <w:r w:rsidRPr="009C15C5">
        <w:rPr>
          <w:rFonts w:ascii="Times New Roman" w:hAnsi="Times New Roman" w:cs="Times New Roman"/>
          <w:sz w:val="24"/>
          <w:szCs w:val="24"/>
          <w:u w:val="single"/>
        </w:rPr>
        <w:t>;</w:t>
      </w:r>
    </w:p>
    <w:p w:rsidR="000129C3" w:rsidRPr="009C15C5" w:rsidRDefault="000129C3" w:rsidP="000129C3">
      <w:pPr>
        <w:pStyle w:val="ConsPlusNormal"/>
        <w:ind w:firstLine="540"/>
        <w:jc w:val="both"/>
        <w:rPr>
          <w:rFonts w:ascii="Times New Roman" w:hAnsi="Times New Roman" w:cs="Times New Roman"/>
          <w:sz w:val="24"/>
          <w:szCs w:val="24"/>
          <w:u w:val="single"/>
        </w:rPr>
      </w:pPr>
      <w:r w:rsidRPr="009C15C5">
        <w:rPr>
          <w:rFonts w:ascii="Times New Roman" w:hAnsi="Times New Roman" w:cs="Times New Roman"/>
          <w:sz w:val="24"/>
          <w:szCs w:val="24"/>
        </w:rPr>
        <w:t xml:space="preserve"> - посредством Единого портала государственных и муниципальных услуг (функций): </w:t>
      </w:r>
      <w:hyperlink r:id="rId7" w:history="1">
        <w:r w:rsidRPr="009C15C5">
          <w:rPr>
            <w:rStyle w:val="a6"/>
            <w:sz w:val="24"/>
            <w:szCs w:val="24"/>
            <w:lang w:val="ru-RU" w:eastAsia="ar-SA"/>
          </w:rPr>
          <w:t>http://www.gosuslugi.ru/</w:t>
        </w:r>
      </w:hyperlink>
      <w:r w:rsidRPr="009C15C5">
        <w:rPr>
          <w:rFonts w:ascii="Times New Roman" w:hAnsi="Times New Roman" w:cs="Times New Roman"/>
          <w:sz w:val="24"/>
          <w:szCs w:val="24"/>
          <w:u w:val="single"/>
        </w:rPr>
        <w:t>;</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 при обращении в МФЦ.</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10. Информационные стенды оборудуются при входе в помещение Администрации.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На информационных стендах размещается следующая обязательная информация: </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почтовый адрес Администрации и  должность ответственного за предоставление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2)</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адрес официального сайта муниципального образования «</w:t>
      </w:r>
      <w:proofErr w:type="spellStart"/>
      <w:r>
        <w:rPr>
          <w:rFonts w:ascii="Times New Roman" w:hAnsi="Times New Roman" w:cs="Times New Roman"/>
          <w:sz w:val="24"/>
          <w:szCs w:val="24"/>
        </w:rPr>
        <w:t>Усть-Бакчарское</w:t>
      </w:r>
      <w:proofErr w:type="spellEnd"/>
      <w:r w:rsidRPr="009C15C5">
        <w:rPr>
          <w:rFonts w:ascii="Times New Roman" w:hAnsi="Times New Roman" w:cs="Times New Roman"/>
          <w:sz w:val="24"/>
          <w:szCs w:val="24"/>
        </w:rPr>
        <w:t xml:space="preserve"> сельское поселение»</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в сети Интернет;</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lastRenderedPageBreak/>
        <w:t>3)</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 xml:space="preserve"> справочный номер телефона Администрации и</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ответственного за предоставление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4)</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график работы Администрации;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6) перечень документов, необходимых для получения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7)  образец оформления заявления.</w:t>
      </w:r>
    </w:p>
    <w:p w:rsidR="000129C3" w:rsidRPr="00B038AE"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Pr="00B038AE">
        <w:rPr>
          <w:rFonts w:ascii="Times New Roman" w:hAnsi="Times New Roman" w:cs="Times New Roman"/>
          <w:sz w:val="24"/>
          <w:szCs w:val="24"/>
        </w:rPr>
        <w:t>представленному в Приложении 1 к административному регламенту.</w:t>
      </w:r>
    </w:p>
    <w:p w:rsidR="000129C3" w:rsidRPr="009C15C5" w:rsidRDefault="000129C3" w:rsidP="000129C3">
      <w:pPr>
        <w:pStyle w:val="ConsPlusNormal"/>
        <w:ind w:firstLine="540"/>
        <w:jc w:val="both"/>
        <w:rPr>
          <w:rFonts w:ascii="Times New Roman" w:hAnsi="Times New Roman" w:cs="Times New Roman"/>
          <w:sz w:val="24"/>
          <w:szCs w:val="24"/>
        </w:rPr>
      </w:pPr>
      <w:r w:rsidRPr="00B038AE">
        <w:rPr>
          <w:rFonts w:ascii="Times New Roman" w:hAnsi="Times New Roman" w:cs="Times New Roman"/>
          <w:sz w:val="24"/>
          <w:szCs w:val="24"/>
        </w:rPr>
        <w:t>12. Ответ на телефонный звонок должен содержать</w:t>
      </w:r>
      <w:r w:rsidRPr="009C15C5">
        <w:rPr>
          <w:rFonts w:ascii="Times New Roman" w:hAnsi="Times New Roman" w:cs="Times New Roman"/>
          <w:sz w:val="24"/>
          <w:szCs w:val="24"/>
        </w:rPr>
        <w:t xml:space="preserve"> информацию о наименовании муниципального образования</w:t>
      </w:r>
      <w:r w:rsidRPr="009C15C5">
        <w:rPr>
          <w:rFonts w:ascii="Times New Roman" w:hAnsi="Times New Roman" w:cs="Times New Roman"/>
          <w:i/>
          <w:sz w:val="24"/>
          <w:szCs w:val="24"/>
        </w:rPr>
        <w:t>,</w:t>
      </w:r>
      <w:r w:rsidRPr="009C15C5">
        <w:rPr>
          <w:rFonts w:ascii="Times New Roman" w:hAnsi="Times New Roman" w:cs="Times New Roman"/>
          <w:sz w:val="24"/>
          <w:szCs w:val="24"/>
        </w:rPr>
        <w:t xml:space="preserve"> в которое обратился гражданин, фамилии, имени, отчестве и должности специалиста,  принявшего телефонный звонок</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13. При ответах на телефонные звонки и устные обращения  специалисты Администрации поселения обязаны предоставлять информацию по следующим вопросам:</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 о месте предоставления муниципальной услуги и способах проезда к нему;</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2) графике приема граждан по вопросам предоставления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3)</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о входящих номерах, под которыми зарегистрированы в системе делопроизводства Администрации поступившие документы.</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4)</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5) о перечне документов, необходимых для получения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6) о сроках рассмотрения документов;</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7) о сроках предоставления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8)</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 xml:space="preserve">о месте размещения на официальном сайте </w:t>
      </w:r>
      <w:proofErr w:type="spellStart"/>
      <w:r>
        <w:rPr>
          <w:rFonts w:ascii="Times New Roman" w:hAnsi="Times New Roman" w:cs="Times New Roman"/>
          <w:sz w:val="24"/>
          <w:szCs w:val="24"/>
        </w:rPr>
        <w:t>Усть-Бакчарского</w:t>
      </w:r>
      <w:proofErr w:type="spellEnd"/>
      <w:r w:rsidRPr="009C15C5">
        <w:rPr>
          <w:rFonts w:ascii="Times New Roman" w:hAnsi="Times New Roman" w:cs="Times New Roman"/>
          <w:sz w:val="24"/>
          <w:szCs w:val="24"/>
        </w:rPr>
        <w:t xml:space="preserve"> поселения</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в сети Интернет информации по вопросам предоставления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9) иная информация о порядке предоставления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14. При общении с заявителем (по телефону или лично) специалист Администрации,</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ответственный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15. При обращении за информацией заявителем лично специалист Администрации</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w:t>
      </w:r>
      <w:r w:rsidRPr="009C15C5">
        <w:rPr>
          <w:rFonts w:ascii="Times New Roman" w:hAnsi="Times New Roman" w:cs="Times New Roman"/>
          <w:i/>
          <w:sz w:val="24"/>
          <w:szCs w:val="24"/>
        </w:rPr>
        <w:t>.</w:t>
      </w:r>
      <w:r w:rsidRPr="009C15C5">
        <w:rPr>
          <w:rFonts w:ascii="Times New Roman" w:hAnsi="Times New Roman" w:cs="Times New Roman"/>
          <w:sz w:val="24"/>
          <w:szCs w:val="24"/>
        </w:rPr>
        <w:t xml:space="preserve"> Время ожидания в очереди при личном обращении не должно превышать 15 минут. </w:t>
      </w:r>
    </w:p>
    <w:p w:rsidR="000129C3" w:rsidRPr="009C15C5" w:rsidRDefault="000129C3" w:rsidP="000129C3">
      <w:pPr>
        <w:pStyle w:val="ConsPlusNormal"/>
        <w:jc w:val="both"/>
        <w:rPr>
          <w:rFonts w:ascii="Times New Roman" w:hAnsi="Times New Roman" w:cs="Times New Roman"/>
          <w:sz w:val="24"/>
          <w:szCs w:val="24"/>
        </w:rPr>
      </w:pPr>
      <w:r w:rsidRPr="009C15C5">
        <w:rPr>
          <w:rFonts w:ascii="Times New Roman" w:hAnsi="Times New Roman" w:cs="Times New Roman"/>
          <w:sz w:val="24"/>
          <w:szCs w:val="24"/>
        </w:rPr>
        <w:t xml:space="preserve">         16. Если для подготовки ответа на устное обращение требуется более 15 минут, специалист Администрации, ответственный за предоставление муниципальной услуги</w:t>
      </w:r>
      <w:r w:rsidRPr="009C15C5">
        <w:rPr>
          <w:rFonts w:ascii="Times New Roman" w:hAnsi="Times New Roman" w:cs="Times New Roman"/>
          <w:i/>
          <w:sz w:val="24"/>
          <w:szCs w:val="24"/>
        </w:rPr>
        <w:t>,</w:t>
      </w:r>
      <w:r w:rsidRPr="009C15C5">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p>
    <w:p w:rsidR="000129C3" w:rsidRPr="009C15C5" w:rsidRDefault="000129C3" w:rsidP="000129C3">
      <w:pPr>
        <w:pStyle w:val="ConsPlusNormal"/>
        <w:jc w:val="both"/>
        <w:rPr>
          <w:rFonts w:ascii="Times New Roman" w:hAnsi="Times New Roman" w:cs="Times New Roman"/>
          <w:sz w:val="24"/>
          <w:szCs w:val="24"/>
        </w:rPr>
      </w:pPr>
      <w:r w:rsidRPr="009C15C5">
        <w:rPr>
          <w:rFonts w:ascii="Times New Roman" w:hAnsi="Times New Roman" w:cs="Times New Roman"/>
          <w:sz w:val="24"/>
          <w:szCs w:val="24"/>
        </w:rPr>
        <w:t xml:space="preserve">           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поселения.</w:t>
      </w:r>
    </w:p>
    <w:p w:rsidR="000129C3" w:rsidRPr="009C15C5" w:rsidRDefault="000129C3" w:rsidP="000129C3">
      <w:pPr>
        <w:pStyle w:val="ConsPlusNormal"/>
        <w:jc w:val="both"/>
        <w:rPr>
          <w:rFonts w:ascii="Times New Roman" w:hAnsi="Times New Roman" w:cs="Times New Roman"/>
          <w:sz w:val="24"/>
          <w:szCs w:val="24"/>
        </w:rPr>
      </w:pPr>
      <w:r w:rsidRPr="009C15C5">
        <w:rPr>
          <w:rFonts w:ascii="Times New Roman" w:hAnsi="Times New Roman" w:cs="Times New Roman"/>
          <w:sz w:val="24"/>
          <w:szCs w:val="24"/>
        </w:rPr>
        <w:t xml:space="preserve">          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0129C3" w:rsidRPr="005365B1" w:rsidRDefault="000129C3" w:rsidP="000129C3">
      <w:pPr>
        <w:pStyle w:val="ConsPlusNormal"/>
        <w:jc w:val="both"/>
        <w:rPr>
          <w:rFonts w:ascii="Times New Roman" w:hAnsi="Times New Roman" w:cs="Times New Roman"/>
          <w:sz w:val="24"/>
          <w:szCs w:val="24"/>
        </w:rPr>
      </w:pPr>
      <w:r w:rsidRPr="009C15C5">
        <w:rPr>
          <w:rFonts w:ascii="Times New Roman" w:hAnsi="Times New Roman" w:cs="Times New Roman"/>
          <w:sz w:val="24"/>
          <w:szCs w:val="24"/>
        </w:rPr>
        <w:t xml:space="preserve">           19. При обращении за информацией по электронной почте, с использованием Единого портала государственных и муниципальных услуг (функций), Портала </w:t>
      </w:r>
      <w:r w:rsidRPr="009C15C5">
        <w:rPr>
          <w:rFonts w:ascii="Times New Roman" w:hAnsi="Times New Roman" w:cs="Times New Roman"/>
          <w:sz w:val="24"/>
          <w:szCs w:val="24"/>
        </w:rPr>
        <w:lastRenderedPageBreak/>
        <w:t xml:space="preserve">государственных и муниципальных услуг Томской области, ответ направляется в течение 15 календарных дней со дня </w:t>
      </w:r>
      <w:r w:rsidRPr="005365B1">
        <w:rPr>
          <w:rFonts w:ascii="Times New Roman" w:hAnsi="Times New Roman" w:cs="Times New Roman"/>
          <w:sz w:val="24"/>
          <w:szCs w:val="24"/>
        </w:rPr>
        <w:t>регистрации обращения.</w:t>
      </w:r>
    </w:p>
    <w:p w:rsidR="000129C3" w:rsidRPr="005365B1" w:rsidRDefault="000129C3" w:rsidP="000129C3">
      <w:pPr>
        <w:pStyle w:val="ConsPlusNormal"/>
        <w:jc w:val="both"/>
        <w:rPr>
          <w:rFonts w:ascii="Times New Roman" w:hAnsi="Times New Roman" w:cs="Times New Roman"/>
          <w:sz w:val="24"/>
          <w:szCs w:val="24"/>
        </w:rPr>
      </w:pPr>
      <w:r w:rsidRPr="005365B1">
        <w:rPr>
          <w:rFonts w:ascii="Times New Roman" w:hAnsi="Times New Roman" w:cs="Times New Roman"/>
          <w:sz w:val="24"/>
          <w:szCs w:val="24"/>
        </w:rPr>
        <w:t xml:space="preserve">           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0129C3" w:rsidRDefault="000129C3" w:rsidP="000129C3">
      <w:pPr>
        <w:pStyle w:val="ConsPlusNormal"/>
        <w:jc w:val="both"/>
      </w:pPr>
    </w:p>
    <w:p w:rsidR="000129C3" w:rsidRDefault="000129C3" w:rsidP="000129C3">
      <w:pPr>
        <w:pStyle w:val="ConsPlusNormal"/>
        <w:rPr>
          <w:rFonts w:ascii="Times New Roman" w:hAnsi="Times New Roman" w:cs="Times New Roman"/>
          <w:b/>
          <w:sz w:val="24"/>
          <w:szCs w:val="24"/>
        </w:rPr>
      </w:pPr>
    </w:p>
    <w:p w:rsidR="000129C3" w:rsidRPr="005365B1" w:rsidRDefault="000129C3" w:rsidP="000129C3">
      <w:pPr>
        <w:pStyle w:val="ConsPlusNormal"/>
        <w:jc w:val="center"/>
        <w:rPr>
          <w:rFonts w:ascii="Times New Roman" w:hAnsi="Times New Roman" w:cs="Times New Roman"/>
          <w:b/>
          <w:sz w:val="24"/>
          <w:szCs w:val="24"/>
        </w:rPr>
      </w:pPr>
      <w:r w:rsidRPr="005365B1">
        <w:rPr>
          <w:rFonts w:ascii="Times New Roman" w:hAnsi="Times New Roman" w:cs="Times New Roman"/>
          <w:b/>
          <w:sz w:val="24"/>
          <w:szCs w:val="24"/>
        </w:rPr>
        <w:t>2. Стандарт предоставления муниципальной услуг</w:t>
      </w:r>
    </w:p>
    <w:p w:rsidR="000129C3" w:rsidRPr="005365B1" w:rsidRDefault="000129C3" w:rsidP="000129C3">
      <w:pPr>
        <w:pStyle w:val="ConsPlusNormal"/>
        <w:jc w:val="both"/>
        <w:rPr>
          <w:rFonts w:ascii="Times New Roman" w:hAnsi="Times New Roman" w:cs="Times New Roman"/>
          <w:b/>
          <w:sz w:val="24"/>
          <w:szCs w:val="24"/>
        </w:rPr>
      </w:pPr>
    </w:p>
    <w:p w:rsidR="000129C3" w:rsidRPr="005365B1" w:rsidRDefault="000129C3" w:rsidP="000129C3">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          </w:t>
      </w:r>
      <w:r w:rsidRPr="005365B1">
        <w:rPr>
          <w:rFonts w:ascii="Times New Roman" w:hAnsi="Times New Roman" w:cs="Times New Roman"/>
          <w:b/>
          <w:sz w:val="24"/>
          <w:szCs w:val="24"/>
        </w:rPr>
        <w:t>2.1. Наименование муниципальной услуги</w:t>
      </w:r>
    </w:p>
    <w:p w:rsidR="000129C3" w:rsidRPr="00977430" w:rsidRDefault="000129C3" w:rsidP="000129C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65B1">
        <w:rPr>
          <w:rFonts w:ascii="Times New Roman" w:hAnsi="Times New Roman" w:cs="Times New Roman"/>
          <w:sz w:val="24"/>
          <w:szCs w:val="24"/>
        </w:rPr>
        <w:t xml:space="preserve">21. Наименование муниципальной услуги - </w:t>
      </w:r>
      <w:r w:rsidRPr="00977430">
        <w:rPr>
          <w:rFonts w:ascii="Times New Roman" w:hAnsi="Times New Roman" w:cs="Times New Roman"/>
          <w:kern w:val="32"/>
          <w:sz w:val="24"/>
          <w:szCs w:val="24"/>
          <w:lang w:eastAsia="en-US"/>
        </w:rPr>
        <w:t xml:space="preserve">Подготовка и выдача разрешений на строительство объектов капитального строительства. </w:t>
      </w:r>
    </w:p>
    <w:p w:rsidR="000129C3" w:rsidRPr="005365B1" w:rsidRDefault="000129C3" w:rsidP="000129C3">
      <w:pPr>
        <w:pStyle w:val="ConsPlusNormal"/>
        <w:jc w:val="both"/>
        <w:rPr>
          <w:rFonts w:ascii="Times New Roman" w:hAnsi="Times New Roman" w:cs="Times New Roman"/>
          <w:sz w:val="24"/>
          <w:szCs w:val="24"/>
        </w:rPr>
      </w:pPr>
    </w:p>
    <w:p w:rsidR="000129C3" w:rsidRPr="005365B1" w:rsidRDefault="000129C3" w:rsidP="000129C3">
      <w:pPr>
        <w:pStyle w:val="ConsPlusNormal"/>
        <w:ind w:firstLine="567"/>
        <w:jc w:val="both"/>
        <w:rPr>
          <w:rFonts w:ascii="Times New Roman" w:hAnsi="Times New Roman" w:cs="Times New Roman"/>
          <w:b/>
          <w:sz w:val="24"/>
          <w:szCs w:val="24"/>
        </w:rPr>
      </w:pPr>
      <w:r w:rsidRPr="005365B1">
        <w:rPr>
          <w:rFonts w:ascii="Times New Roman" w:hAnsi="Times New Roman" w:cs="Times New Roman"/>
          <w:b/>
          <w:sz w:val="24"/>
          <w:szCs w:val="24"/>
        </w:rPr>
        <w:t>2.2. Наименование органа, предоставляющего муниципальную услугу</w:t>
      </w:r>
    </w:p>
    <w:p w:rsidR="000129C3" w:rsidRPr="005365B1" w:rsidRDefault="000129C3" w:rsidP="000129C3">
      <w:pPr>
        <w:pStyle w:val="ConsPlusNormal"/>
        <w:ind w:firstLine="567"/>
        <w:jc w:val="both"/>
        <w:rPr>
          <w:rFonts w:ascii="Times New Roman" w:hAnsi="Times New Roman" w:cs="Times New Roman"/>
          <w:sz w:val="24"/>
          <w:szCs w:val="24"/>
        </w:rPr>
      </w:pPr>
      <w:r w:rsidRPr="005365B1">
        <w:rPr>
          <w:rFonts w:ascii="Times New Roman" w:hAnsi="Times New Roman" w:cs="Times New Roman"/>
          <w:sz w:val="24"/>
          <w:szCs w:val="24"/>
        </w:rPr>
        <w:t xml:space="preserve">22. Муниципальная услуга предоставляется Администрацией </w:t>
      </w:r>
      <w:proofErr w:type="spellStart"/>
      <w:r>
        <w:rPr>
          <w:rFonts w:ascii="Times New Roman" w:hAnsi="Times New Roman" w:cs="Times New Roman"/>
          <w:sz w:val="24"/>
          <w:szCs w:val="24"/>
        </w:rPr>
        <w:t>Усть-Бакчарского</w:t>
      </w:r>
      <w:proofErr w:type="spellEnd"/>
      <w:r w:rsidRPr="005365B1">
        <w:rPr>
          <w:rFonts w:ascii="Times New Roman" w:hAnsi="Times New Roman" w:cs="Times New Roman"/>
          <w:sz w:val="24"/>
          <w:szCs w:val="24"/>
        </w:rPr>
        <w:t xml:space="preserve"> сельского поселения (далее – администрация).</w:t>
      </w:r>
    </w:p>
    <w:p w:rsidR="000129C3" w:rsidRPr="005365B1" w:rsidRDefault="000129C3" w:rsidP="000129C3">
      <w:pPr>
        <w:pStyle w:val="ConsPlusNormal"/>
        <w:ind w:firstLine="567"/>
        <w:jc w:val="both"/>
        <w:rPr>
          <w:rFonts w:ascii="Times New Roman" w:hAnsi="Times New Roman" w:cs="Times New Roman"/>
          <w:sz w:val="24"/>
          <w:szCs w:val="24"/>
        </w:rPr>
      </w:pPr>
      <w:r w:rsidRPr="005365B1">
        <w:rPr>
          <w:rFonts w:ascii="Times New Roman" w:hAnsi="Times New Roman" w:cs="Times New Roman"/>
          <w:sz w:val="24"/>
          <w:szCs w:val="24"/>
        </w:rPr>
        <w:t xml:space="preserve">23. Непосредственно предоставление муниципальной услуги осуществляет специалист Администрации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w:t>
      </w:r>
      <w:r w:rsidRPr="005365B1">
        <w:rPr>
          <w:rFonts w:ascii="Times New Roman" w:hAnsi="Times New Roman" w:cs="Times New Roman"/>
          <w:sz w:val="24"/>
          <w:szCs w:val="24"/>
        </w:rPr>
        <w:t>сельского поселения (управляющий делами).</w:t>
      </w:r>
    </w:p>
    <w:p w:rsidR="000129C3" w:rsidRPr="005365B1" w:rsidRDefault="000129C3" w:rsidP="000129C3">
      <w:pPr>
        <w:pStyle w:val="ConsPlusNormal"/>
        <w:ind w:firstLine="567"/>
        <w:jc w:val="both"/>
        <w:rPr>
          <w:rFonts w:ascii="Times New Roman" w:hAnsi="Times New Roman" w:cs="Times New Roman"/>
          <w:sz w:val="24"/>
          <w:szCs w:val="24"/>
        </w:rPr>
      </w:pPr>
      <w:r w:rsidRPr="005365B1">
        <w:rPr>
          <w:rFonts w:ascii="Times New Roman" w:hAnsi="Times New Roman" w:cs="Times New Roman"/>
          <w:sz w:val="24"/>
          <w:szCs w:val="24"/>
        </w:rPr>
        <w:t>24. Органы и организации участвующие в предоставлении муниципальной услуги:</w:t>
      </w:r>
    </w:p>
    <w:p w:rsidR="000129C3" w:rsidRPr="005365B1" w:rsidRDefault="000129C3" w:rsidP="000129C3">
      <w:pPr>
        <w:pStyle w:val="ConsPlusNormal"/>
        <w:ind w:firstLine="567"/>
        <w:jc w:val="both"/>
        <w:rPr>
          <w:rStyle w:val="small"/>
          <w:rFonts w:ascii="Times New Roman" w:hAnsi="Times New Roman"/>
          <w:sz w:val="24"/>
          <w:szCs w:val="24"/>
        </w:rPr>
      </w:pPr>
      <w:r w:rsidRPr="005365B1">
        <w:rPr>
          <w:rStyle w:val="small"/>
          <w:rFonts w:ascii="Times New Roman" w:hAnsi="Times New Roman"/>
          <w:sz w:val="24"/>
          <w:szCs w:val="24"/>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0129C3" w:rsidRPr="005365B1" w:rsidRDefault="000129C3" w:rsidP="000129C3">
      <w:pPr>
        <w:pStyle w:val="ConsPlusNormal"/>
        <w:ind w:firstLine="567"/>
        <w:jc w:val="both"/>
        <w:rPr>
          <w:rFonts w:ascii="Times New Roman" w:hAnsi="Times New Roman" w:cs="Times New Roman"/>
          <w:sz w:val="24"/>
          <w:szCs w:val="24"/>
        </w:rPr>
      </w:pPr>
      <w:r w:rsidRPr="005365B1">
        <w:rPr>
          <w:rFonts w:ascii="Times New Roman" w:hAnsi="Times New Roman" w:cs="Times New Roman"/>
          <w:sz w:val="24"/>
          <w:szCs w:val="24"/>
        </w:rPr>
        <w:t>- Областное государственное казенное учреждение «Томский областной многофункциональный центр по предоставлению государственных и мун</w:t>
      </w:r>
      <w:r>
        <w:rPr>
          <w:rFonts w:ascii="Times New Roman" w:hAnsi="Times New Roman" w:cs="Times New Roman"/>
          <w:sz w:val="24"/>
          <w:szCs w:val="24"/>
        </w:rPr>
        <w:t>иципальных услуг» (далее - МФЦ).</w:t>
      </w:r>
    </w:p>
    <w:p w:rsidR="000129C3" w:rsidRPr="005365B1" w:rsidRDefault="000129C3" w:rsidP="000129C3">
      <w:pPr>
        <w:pStyle w:val="ConsPlusNormal"/>
        <w:ind w:firstLine="567"/>
        <w:jc w:val="both"/>
        <w:rPr>
          <w:rFonts w:ascii="Times New Roman" w:hAnsi="Times New Roman" w:cs="Times New Roman"/>
          <w:sz w:val="24"/>
          <w:szCs w:val="24"/>
        </w:rPr>
      </w:pPr>
      <w:r w:rsidRPr="005365B1">
        <w:rPr>
          <w:rFonts w:ascii="Times New Roman" w:hAnsi="Times New Roman" w:cs="Times New Roman"/>
          <w:sz w:val="24"/>
          <w:szCs w:val="24"/>
        </w:rPr>
        <w:t>25.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129C3" w:rsidRPr="005365B1" w:rsidRDefault="000129C3" w:rsidP="000129C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Pr="005365B1">
        <w:rPr>
          <w:rFonts w:ascii="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129C3" w:rsidRPr="006F1E04" w:rsidRDefault="000129C3" w:rsidP="000129C3">
      <w:pPr>
        <w:pStyle w:val="ConsPlusNormal"/>
        <w:ind w:firstLine="567"/>
        <w:jc w:val="both"/>
        <w:rPr>
          <w:rFonts w:ascii="Times New Roman" w:hAnsi="Times New Roman" w:cs="Times New Roman"/>
          <w:sz w:val="24"/>
          <w:szCs w:val="24"/>
        </w:rPr>
      </w:pPr>
      <w:r w:rsidRPr="006F1E04">
        <w:rPr>
          <w:rFonts w:ascii="Times New Roman" w:hAnsi="Times New Roman" w:cs="Times New Roman"/>
          <w:sz w:val="24"/>
          <w:szCs w:val="24"/>
        </w:rPr>
        <w:t xml:space="preserve">- </w:t>
      </w:r>
      <w:r w:rsidRPr="006F1E04">
        <w:rPr>
          <w:rStyle w:val="small"/>
          <w:rFonts w:ascii="Times New Roman" w:hAnsi="Times New Roman"/>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6F1E04">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w:t>
      </w:r>
    </w:p>
    <w:p w:rsidR="000129C3" w:rsidRPr="006F1E04" w:rsidRDefault="000129C3" w:rsidP="000129C3">
      <w:pPr>
        <w:pStyle w:val="ConsPlusNormal"/>
        <w:ind w:firstLine="567"/>
        <w:jc w:val="both"/>
        <w:rPr>
          <w:rFonts w:ascii="Times New Roman" w:hAnsi="Times New Roman" w:cs="Times New Roman"/>
          <w:sz w:val="24"/>
          <w:szCs w:val="24"/>
        </w:rPr>
      </w:pPr>
      <w:r w:rsidRPr="006F1E04">
        <w:rPr>
          <w:rFonts w:ascii="Times New Roman" w:hAnsi="Times New Roman" w:cs="Times New Roman"/>
          <w:sz w:val="24"/>
          <w:szCs w:val="24"/>
        </w:rPr>
        <w:t>- Управлением Федеральной налоговой службы по Томской области для предоставления выписки из государственного реестра о юридическом лице.</w:t>
      </w:r>
    </w:p>
    <w:p w:rsidR="000129C3" w:rsidRDefault="000129C3" w:rsidP="000129C3">
      <w:pPr>
        <w:pStyle w:val="ConsPlusNormal"/>
        <w:ind w:firstLine="567"/>
        <w:jc w:val="both"/>
      </w:pPr>
    </w:p>
    <w:p w:rsidR="000129C3" w:rsidRPr="006F1E04" w:rsidRDefault="000129C3" w:rsidP="000129C3">
      <w:pPr>
        <w:pStyle w:val="ConsPlusNormal"/>
        <w:ind w:firstLine="567"/>
        <w:jc w:val="both"/>
        <w:rPr>
          <w:rFonts w:ascii="Times New Roman" w:hAnsi="Times New Roman" w:cs="Times New Roman"/>
          <w:sz w:val="24"/>
          <w:szCs w:val="24"/>
        </w:rPr>
      </w:pPr>
      <w:r w:rsidRPr="006F1E04">
        <w:rPr>
          <w:rFonts w:ascii="Times New Roman" w:hAnsi="Times New Roman" w:cs="Times New Roman"/>
          <w:b/>
          <w:sz w:val="24"/>
          <w:szCs w:val="24"/>
        </w:rPr>
        <w:t>2.3. Описание результата предоставления муниципальной услуги</w:t>
      </w:r>
    </w:p>
    <w:p w:rsidR="000129C3" w:rsidRPr="006F1E04" w:rsidRDefault="000129C3" w:rsidP="000129C3">
      <w:pPr>
        <w:pStyle w:val="ConsPlusNormal"/>
        <w:ind w:firstLine="567"/>
        <w:jc w:val="both"/>
        <w:rPr>
          <w:rFonts w:ascii="Times New Roman" w:hAnsi="Times New Roman" w:cs="Times New Roman"/>
          <w:sz w:val="24"/>
          <w:szCs w:val="24"/>
        </w:rPr>
      </w:pPr>
      <w:r w:rsidRPr="006F1E04">
        <w:rPr>
          <w:rFonts w:ascii="Times New Roman" w:hAnsi="Times New Roman" w:cs="Times New Roman"/>
          <w:sz w:val="24"/>
          <w:szCs w:val="24"/>
        </w:rPr>
        <w:t xml:space="preserve">27. Конечным результатом предоставления муниципальной услуги является: </w:t>
      </w:r>
    </w:p>
    <w:p w:rsidR="000129C3" w:rsidRPr="006F1E04" w:rsidRDefault="000129C3" w:rsidP="000129C3">
      <w:pPr>
        <w:pStyle w:val="ConsPlusNormal"/>
        <w:ind w:firstLine="567"/>
        <w:jc w:val="both"/>
        <w:rPr>
          <w:rFonts w:ascii="Times New Roman" w:hAnsi="Times New Roman" w:cs="Times New Roman"/>
          <w:sz w:val="24"/>
          <w:szCs w:val="24"/>
        </w:rPr>
      </w:pPr>
      <w:r w:rsidRPr="006F1E04">
        <w:rPr>
          <w:rFonts w:ascii="Times New Roman" w:hAnsi="Times New Roman" w:cs="Times New Roman"/>
          <w:sz w:val="24"/>
          <w:szCs w:val="24"/>
        </w:rPr>
        <w:t>- выдача разрешения на строительство объекта капитального строительства;</w:t>
      </w:r>
    </w:p>
    <w:p w:rsidR="000129C3" w:rsidRPr="006F1E04" w:rsidRDefault="000129C3" w:rsidP="000129C3">
      <w:pPr>
        <w:pStyle w:val="ConsPlusNormal"/>
        <w:ind w:firstLine="567"/>
        <w:jc w:val="both"/>
        <w:rPr>
          <w:rFonts w:ascii="Times New Roman" w:hAnsi="Times New Roman" w:cs="Times New Roman"/>
          <w:sz w:val="24"/>
          <w:szCs w:val="24"/>
        </w:rPr>
      </w:pPr>
      <w:r w:rsidRPr="006F1E04">
        <w:rPr>
          <w:rFonts w:ascii="Times New Roman" w:hAnsi="Times New Roman" w:cs="Times New Roman"/>
          <w:sz w:val="24"/>
          <w:szCs w:val="24"/>
        </w:rPr>
        <w:t>- продление срока действия разрешения на строительство объекта капитального строительства;</w:t>
      </w:r>
    </w:p>
    <w:p w:rsidR="000129C3" w:rsidRPr="006F1E04" w:rsidRDefault="000129C3" w:rsidP="000129C3">
      <w:pPr>
        <w:pStyle w:val="ConsPlusNormal"/>
        <w:ind w:firstLine="567"/>
        <w:jc w:val="both"/>
        <w:rPr>
          <w:rFonts w:ascii="Times New Roman" w:hAnsi="Times New Roman" w:cs="Times New Roman"/>
          <w:sz w:val="24"/>
          <w:szCs w:val="24"/>
        </w:rPr>
      </w:pPr>
      <w:r w:rsidRPr="006F1E04">
        <w:rPr>
          <w:rFonts w:ascii="Times New Roman" w:hAnsi="Times New Roman" w:cs="Times New Roman"/>
          <w:sz w:val="24"/>
          <w:szCs w:val="24"/>
        </w:rPr>
        <w:t>-обоснованный отказ в выдаче разрешения на строительство.</w:t>
      </w:r>
    </w:p>
    <w:p w:rsidR="000129C3" w:rsidRPr="00E0350E" w:rsidRDefault="000129C3" w:rsidP="000129C3">
      <w:pPr>
        <w:pStyle w:val="ConsPlusNormal"/>
        <w:ind w:firstLine="567"/>
        <w:jc w:val="both"/>
        <w:rPr>
          <w:rFonts w:ascii="Times New Roman" w:hAnsi="Times New Roman" w:cs="Times New Roman"/>
          <w:sz w:val="24"/>
          <w:szCs w:val="24"/>
        </w:rPr>
      </w:pPr>
    </w:p>
    <w:p w:rsidR="000129C3" w:rsidRPr="006F1E04" w:rsidRDefault="000129C3" w:rsidP="000129C3">
      <w:pPr>
        <w:pStyle w:val="ConsPlusNormal"/>
        <w:ind w:firstLine="567"/>
        <w:jc w:val="both"/>
        <w:rPr>
          <w:rFonts w:ascii="Times New Roman" w:hAnsi="Times New Roman" w:cs="Times New Roman"/>
          <w:sz w:val="24"/>
          <w:szCs w:val="24"/>
        </w:rPr>
      </w:pPr>
      <w:r w:rsidRPr="00E0350E">
        <w:rPr>
          <w:rFonts w:ascii="Times New Roman" w:hAnsi="Times New Roman" w:cs="Times New Roman"/>
          <w:b/>
          <w:sz w:val="24"/>
          <w:szCs w:val="24"/>
        </w:rPr>
        <w:t>2.4. Срок предоставления муниципальной услуги</w:t>
      </w:r>
    </w:p>
    <w:p w:rsidR="000129C3" w:rsidRPr="006F1E04" w:rsidRDefault="000129C3" w:rsidP="000129C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E04">
        <w:rPr>
          <w:rFonts w:ascii="Times New Roman" w:hAnsi="Times New Roman" w:cs="Times New Roman"/>
          <w:sz w:val="24"/>
          <w:szCs w:val="24"/>
        </w:rPr>
        <w:t xml:space="preserve">28. Срок предоставления муниципальной услуги не должен превышать </w:t>
      </w:r>
      <w:r w:rsidR="00F2114A">
        <w:rPr>
          <w:rFonts w:ascii="Times New Roman" w:hAnsi="Times New Roman" w:cs="Times New Roman"/>
          <w:sz w:val="24"/>
          <w:szCs w:val="24"/>
        </w:rPr>
        <w:t xml:space="preserve">пяти рабочих </w:t>
      </w:r>
      <w:r w:rsidRPr="006F1E04">
        <w:rPr>
          <w:rFonts w:ascii="Times New Roman" w:hAnsi="Times New Roman" w:cs="Times New Roman"/>
          <w:sz w:val="24"/>
          <w:szCs w:val="24"/>
        </w:rPr>
        <w:t xml:space="preserve">дней со дня подачи заявления о предоставлении государственной услуги. Срок </w:t>
      </w:r>
      <w:r>
        <w:rPr>
          <w:rFonts w:ascii="Times New Roman" w:hAnsi="Times New Roman" w:cs="Times New Roman"/>
          <w:sz w:val="24"/>
          <w:szCs w:val="24"/>
        </w:rPr>
        <w:t xml:space="preserve">выдачи </w:t>
      </w:r>
      <w:r w:rsidRPr="006F1E04">
        <w:rPr>
          <w:rFonts w:ascii="Times New Roman" w:hAnsi="Times New Roman" w:cs="Times New Roman"/>
          <w:sz w:val="24"/>
          <w:szCs w:val="24"/>
        </w:rPr>
        <w:lastRenderedPageBreak/>
        <w:t xml:space="preserve">документов, являющихся результатом предоставления государственной услуги, составляет </w:t>
      </w:r>
      <w:r w:rsidR="00F2114A">
        <w:rPr>
          <w:rFonts w:ascii="Times New Roman" w:hAnsi="Times New Roman" w:cs="Times New Roman"/>
          <w:sz w:val="24"/>
          <w:szCs w:val="24"/>
        </w:rPr>
        <w:t xml:space="preserve">пять рабочих </w:t>
      </w:r>
      <w:r w:rsidRPr="006F1E04">
        <w:rPr>
          <w:rFonts w:ascii="Times New Roman" w:hAnsi="Times New Roman" w:cs="Times New Roman"/>
          <w:sz w:val="24"/>
          <w:szCs w:val="24"/>
        </w:rPr>
        <w:t xml:space="preserve"> дней со дня поступления заявления.</w:t>
      </w:r>
    </w:p>
    <w:p w:rsidR="000129C3" w:rsidRPr="00E0350E" w:rsidRDefault="000129C3" w:rsidP="000129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0350E">
        <w:rPr>
          <w:rFonts w:ascii="Times New Roman" w:hAnsi="Times New Roman" w:cs="Times New Roman"/>
          <w:sz w:val="24"/>
          <w:szCs w:val="24"/>
        </w:rPr>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0129C3" w:rsidRPr="00E0350E" w:rsidRDefault="000129C3" w:rsidP="000129C3">
      <w:pPr>
        <w:pStyle w:val="ConsPlusNormal"/>
        <w:ind w:firstLine="567"/>
        <w:jc w:val="both"/>
        <w:rPr>
          <w:rFonts w:ascii="Times New Roman" w:hAnsi="Times New Roman" w:cs="Times New Roman"/>
          <w:sz w:val="24"/>
          <w:szCs w:val="24"/>
        </w:rPr>
      </w:pPr>
      <w:r w:rsidRPr="00E0350E">
        <w:rPr>
          <w:rFonts w:ascii="Times New Roman" w:hAnsi="Times New Roman" w:cs="Times New Roman"/>
          <w:sz w:val="24"/>
          <w:szCs w:val="24"/>
        </w:rPr>
        <w:t>29.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129C3" w:rsidRPr="00E0350E" w:rsidRDefault="000129C3" w:rsidP="000129C3">
      <w:pPr>
        <w:pStyle w:val="ConsPlusNormal"/>
        <w:ind w:firstLine="567"/>
        <w:jc w:val="both"/>
        <w:rPr>
          <w:rFonts w:ascii="Times New Roman" w:hAnsi="Times New Roman" w:cs="Times New Roman"/>
          <w:sz w:val="24"/>
          <w:szCs w:val="24"/>
        </w:rPr>
      </w:pPr>
    </w:p>
    <w:p w:rsidR="000129C3" w:rsidRPr="00E0350E" w:rsidRDefault="000129C3" w:rsidP="000129C3">
      <w:pPr>
        <w:pStyle w:val="ConsPlusNormal"/>
        <w:ind w:firstLine="567"/>
        <w:jc w:val="both"/>
        <w:rPr>
          <w:rFonts w:ascii="Times New Roman" w:hAnsi="Times New Roman" w:cs="Times New Roman"/>
          <w:b/>
          <w:sz w:val="24"/>
          <w:szCs w:val="24"/>
        </w:rPr>
      </w:pPr>
      <w:r w:rsidRPr="00E0350E">
        <w:rPr>
          <w:rFonts w:ascii="Times New Roman" w:hAnsi="Times New Roman" w:cs="Times New Roman"/>
          <w:b/>
          <w:sz w:val="24"/>
          <w:szCs w:val="24"/>
        </w:rPr>
        <w:t xml:space="preserve">2.5. Исчерпывающий перечень документов, необходимых для предоставления муниципальной услуги. </w:t>
      </w:r>
    </w:p>
    <w:p w:rsidR="000129C3" w:rsidRPr="00E0350E" w:rsidRDefault="000129C3" w:rsidP="000129C3">
      <w:pPr>
        <w:spacing w:after="0" w:line="240" w:lineRule="auto"/>
        <w:ind w:firstLine="697"/>
        <w:jc w:val="both"/>
        <w:rPr>
          <w:rFonts w:ascii="Times New Roman" w:hAnsi="Times New Roman" w:cs="Times New Roman"/>
          <w:color w:val="000000"/>
          <w:sz w:val="24"/>
          <w:szCs w:val="24"/>
        </w:rPr>
      </w:pPr>
      <w:r w:rsidRPr="00E0350E">
        <w:rPr>
          <w:rFonts w:ascii="Times New Roman" w:hAnsi="Times New Roman" w:cs="Times New Roman"/>
          <w:sz w:val="24"/>
          <w:szCs w:val="24"/>
        </w:rPr>
        <w:t xml:space="preserve">30. </w:t>
      </w:r>
      <w:r w:rsidRPr="00E0350E">
        <w:rPr>
          <w:rFonts w:ascii="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0129C3" w:rsidRPr="00E0350E" w:rsidRDefault="000129C3" w:rsidP="000129C3">
      <w:pPr>
        <w:spacing w:after="0" w:line="240" w:lineRule="auto"/>
        <w:ind w:firstLine="698"/>
        <w:jc w:val="both"/>
        <w:rPr>
          <w:rFonts w:ascii="Times New Roman" w:hAnsi="Times New Roman" w:cs="Times New Roman"/>
          <w:sz w:val="24"/>
          <w:szCs w:val="24"/>
        </w:rPr>
      </w:pPr>
      <w:r w:rsidRPr="00E0350E">
        <w:rPr>
          <w:rFonts w:ascii="Times New Roman" w:hAnsi="Times New Roman" w:cs="Times New Roman"/>
          <w:sz w:val="24"/>
          <w:szCs w:val="24"/>
        </w:rPr>
        <w:t xml:space="preserve">1) </w:t>
      </w:r>
      <w:r w:rsidRPr="00B038AE">
        <w:rPr>
          <w:rFonts w:ascii="Times New Roman" w:hAnsi="Times New Roman" w:cs="Times New Roman"/>
          <w:sz w:val="24"/>
          <w:szCs w:val="24"/>
        </w:rPr>
        <w:t>заявление (</w:t>
      </w:r>
      <w:r>
        <w:rPr>
          <w:rFonts w:ascii="Times New Roman" w:hAnsi="Times New Roman" w:cs="Times New Roman"/>
          <w:sz w:val="24"/>
          <w:szCs w:val="24"/>
        </w:rPr>
        <w:t>П</w:t>
      </w:r>
      <w:r w:rsidRPr="00B038AE">
        <w:rPr>
          <w:rFonts w:ascii="Times New Roman" w:hAnsi="Times New Roman" w:cs="Times New Roman"/>
          <w:sz w:val="24"/>
          <w:szCs w:val="24"/>
        </w:rPr>
        <w:t>риложение № 2 к настоящему</w:t>
      </w:r>
      <w:r w:rsidRPr="00E0350E">
        <w:rPr>
          <w:rFonts w:ascii="Times New Roman" w:hAnsi="Times New Roman" w:cs="Times New Roman"/>
          <w:sz w:val="24"/>
          <w:szCs w:val="24"/>
        </w:rPr>
        <w:t xml:space="preserve"> административному регламенту);</w:t>
      </w:r>
    </w:p>
    <w:p w:rsidR="000129C3" w:rsidRPr="00E0350E" w:rsidRDefault="000129C3" w:rsidP="000129C3">
      <w:pPr>
        <w:spacing w:after="0" w:line="240" w:lineRule="auto"/>
        <w:ind w:firstLine="698"/>
        <w:jc w:val="both"/>
        <w:rPr>
          <w:rFonts w:ascii="Times New Roman" w:hAnsi="Times New Roman" w:cs="Times New Roman"/>
          <w:sz w:val="24"/>
          <w:szCs w:val="24"/>
        </w:rPr>
      </w:pPr>
      <w:r w:rsidRPr="00E0350E">
        <w:rPr>
          <w:rFonts w:ascii="Times New Roman" w:hAnsi="Times New Roman" w:cs="Times New Roman"/>
          <w:sz w:val="24"/>
          <w:szCs w:val="24"/>
        </w:rPr>
        <w:t>2) копию документа, удостоверяющего личность заявителя, являющегося физическим лицом, либо личность представителя заявителя, если с заявлением обращается представитель заявителя;</w:t>
      </w:r>
    </w:p>
    <w:p w:rsidR="000129C3" w:rsidRDefault="000129C3" w:rsidP="000129C3">
      <w:pPr>
        <w:spacing w:after="0" w:line="240" w:lineRule="auto"/>
        <w:ind w:firstLine="698"/>
        <w:jc w:val="both"/>
        <w:rPr>
          <w:rFonts w:ascii="Times New Roman" w:hAnsi="Times New Roman" w:cs="Times New Roman"/>
          <w:sz w:val="24"/>
          <w:szCs w:val="24"/>
        </w:rPr>
      </w:pPr>
      <w:r w:rsidRPr="00E0350E">
        <w:rPr>
          <w:rFonts w:ascii="Times New Roman" w:hAnsi="Times New Roman" w:cs="Times New Roman"/>
          <w:sz w:val="24"/>
          <w:szCs w:val="24"/>
        </w:rPr>
        <w:t xml:space="preserve">3) копию документа, удостоверяющего права (полномочия) представителя заявителя, если с заявлением обращается представитель заявителя. </w:t>
      </w:r>
    </w:p>
    <w:p w:rsidR="000129C3" w:rsidRPr="0060103C" w:rsidRDefault="000129C3" w:rsidP="000129C3">
      <w:pPr>
        <w:tabs>
          <w:tab w:val="left" w:pos="567"/>
        </w:tabs>
        <w:spacing w:after="0" w:line="240" w:lineRule="auto"/>
        <w:ind w:firstLine="567"/>
        <w:jc w:val="both"/>
        <w:rPr>
          <w:rFonts w:ascii="Times New Roman" w:hAnsi="Times New Roman" w:cs="Times New Roman"/>
          <w:sz w:val="24"/>
          <w:szCs w:val="24"/>
        </w:rPr>
      </w:pPr>
      <w:r w:rsidRPr="0060103C">
        <w:rPr>
          <w:rFonts w:ascii="Times New Roman" w:hAnsi="Times New Roman" w:cs="Times New Roman"/>
          <w:sz w:val="24"/>
          <w:szCs w:val="24"/>
        </w:rPr>
        <w:t xml:space="preserve"> Заявление в </w:t>
      </w:r>
      <w:r>
        <w:rPr>
          <w:rFonts w:ascii="Times New Roman" w:hAnsi="Times New Roman" w:cs="Times New Roman"/>
          <w:sz w:val="24"/>
          <w:szCs w:val="24"/>
        </w:rPr>
        <w:t>Администрацию поселения</w:t>
      </w:r>
      <w:r w:rsidRPr="0060103C">
        <w:rPr>
          <w:rFonts w:ascii="Times New Roman" w:hAnsi="Times New Roman" w:cs="Times New Roman"/>
          <w:sz w:val="24"/>
          <w:szCs w:val="24"/>
        </w:rPr>
        <w:t xml:space="preserve"> о предоставлении </w:t>
      </w:r>
      <w:r>
        <w:rPr>
          <w:rFonts w:ascii="Times New Roman" w:hAnsi="Times New Roman" w:cs="Times New Roman"/>
          <w:sz w:val="24"/>
          <w:szCs w:val="24"/>
        </w:rPr>
        <w:t>муниципальной</w:t>
      </w:r>
      <w:r w:rsidRPr="0060103C">
        <w:rPr>
          <w:rFonts w:ascii="Times New Roman" w:hAnsi="Times New Roman" w:cs="Times New Roman"/>
          <w:sz w:val="24"/>
          <w:szCs w:val="24"/>
        </w:rPr>
        <w:t xml:space="preserve"> услуги приравнивается к согласию заявителя с обработкой его персональных данных в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сельского поселения</w:t>
      </w:r>
      <w:r w:rsidRPr="0060103C">
        <w:rPr>
          <w:rFonts w:ascii="Times New Roman" w:hAnsi="Times New Roman" w:cs="Times New Roman"/>
          <w:sz w:val="24"/>
          <w:szCs w:val="24"/>
        </w:rPr>
        <w:t xml:space="preserve"> в целях и объеме, необходимых для предоставления услуги.</w:t>
      </w:r>
    </w:p>
    <w:p w:rsidR="000129C3" w:rsidRPr="005367AC" w:rsidRDefault="000129C3" w:rsidP="000129C3">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5367AC">
        <w:rPr>
          <w:rFonts w:ascii="Times New Roman" w:hAnsi="Times New Roman" w:cs="Times New Roman"/>
          <w:sz w:val="24"/>
          <w:szCs w:val="24"/>
        </w:rPr>
        <w:t xml:space="preserve">31. </w:t>
      </w:r>
      <w:r w:rsidRPr="005367AC">
        <w:rPr>
          <w:rFonts w:ascii="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Pr>
          <w:rFonts w:ascii="Times New Roman" w:hAnsi="Times New Roman" w:cs="Times New Roman"/>
          <w:color w:val="000000"/>
          <w:sz w:val="24"/>
          <w:szCs w:val="24"/>
        </w:rPr>
        <w:t>:</w:t>
      </w:r>
    </w:p>
    <w:p w:rsidR="000129C3" w:rsidRDefault="000129C3" w:rsidP="000129C3">
      <w:pPr>
        <w:pStyle w:val="ConsPlusNormal"/>
        <w:ind w:firstLine="567"/>
        <w:jc w:val="both"/>
        <w:rPr>
          <w:rFonts w:ascii="Times New Roman" w:hAnsi="Times New Roman" w:cs="Times New Roman"/>
          <w:bCs/>
          <w:sz w:val="24"/>
          <w:szCs w:val="24"/>
        </w:rPr>
      </w:pPr>
      <w:r w:rsidRPr="005367AC">
        <w:rPr>
          <w:rFonts w:ascii="Times New Roman" w:hAnsi="Times New Roman" w:cs="Times New Roman"/>
          <w:sz w:val="24"/>
          <w:szCs w:val="24"/>
        </w:rPr>
        <w:t>1) правоустанавливающие документы на земельный участок</w:t>
      </w:r>
      <w:r w:rsidRPr="005367AC">
        <w:rPr>
          <w:rFonts w:ascii="Times New Roman" w:hAnsi="Times New Roman" w:cs="Times New Roman"/>
          <w:bCs/>
          <w:sz w:val="24"/>
          <w:szCs w:val="24"/>
        </w:rPr>
        <w:t xml:space="preserve">, </w:t>
      </w:r>
      <w:r w:rsidRPr="005367AC">
        <w:rPr>
          <w:rFonts w:ascii="Times New Roman" w:hAnsi="Times New Roman" w:cs="Times New Roman"/>
          <w:sz w:val="24"/>
          <w:szCs w:val="24"/>
        </w:rPr>
        <w:t>права на которые не зарегистрированы в Едином государственном реестре прав на недвижимое имущество и сделок с ним</w:t>
      </w:r>
      <w:r w:rsidRPr="005367AC">
        <w:rPr>
          <w:rFonts w:ascii="Times New Roman" w:hAnsi="Times New Roman" w:cs="Times New Roman"/>
          <w:bCs/>
          <w:sz w:val="24"/>
          <w:szCs w:val="24"/>
        </w:rPr>
        <w:t>;</w:t>
      </w:r>
    </w:p>
    <w:p w:rsidR="000129C3"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t>2) кадастровый паспорт земельного участка;</w:t>
      </w:r>
    </w:p>
    <w:p w:rsidR="000129C3" w:rsidRPr="000F3F25" w:rsidRDefault="000129C3" w:rsidP="000129C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0F3F25">
        <w:rPr>
          <w:rFonts w:ascii="Times New Roman" w:hAnsi="Times New Roman" w:cs="Times New Roman"/>
          <w:sz w:val="24"/>
          <w:szCs w:val="24"/>
        </w:rPr>
        <w:t xml:space="preserve">градостроительный план земельного участка </w:t>
      </w:r>
      <w:r w:rsidRPr="000F3F25">
        <w:rPr>
          <w:rFonts w:ascii="Times New Roman" w:hAnsi="Times New Roman" w:cs="Times New Roman"/>
          <w:sz w:val="24"/>
          <w:szCs w:val="24"/>
          <w:lang w:eastAsia="en-US"/>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p>
    <w:p w:rsidR="000129C3" w:rsidRPr="005367AC" w:rsidRDefault="000129C3" w:rsidP="000129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w:t>
      </w:r>
      <w:r w:rsidRPr="005367AC">
        <w:rPr>
          <w:rFonts w:ascii="Times New Roman" w:hAnsi="Times New Roman" w:cs="Times New Roman"/>
          <w:sz w:val="24"/>
          <w:szCs w:val="24"/>
        </w:rPr>
        <w:t>) материалы, содержащиеся в проектной документации:</w:t>
      </w:r>
    </w:p>
    <w:p w:rsidR="000129C3" w:rsidRPr="005367AC"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t xml:space="preserve">      1) пояснительная записка;</w:t>
      </w:r>
    </w:p>
    <w:p w:rsidR="000129C3" w:rsidRPr="005367AC"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t xml:space="preserve">      2)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129C3" w:rsidRPr="005367AC"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t xml:space="preserve">     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0129C3" w:rsidRPr="005367AC"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t xml:space="preserve">     4) схемы, отображающие архитектурные решения;</w:t>
      </w:r>
    </w:p>
    <w:p w:rsidR="000129C3" w:rsidRPr="005367AC"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t xml:space="preserve">     5)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0129C3" w:rsidRPr="005367AC"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t xml:space="preserve">     6) проект организации строительства объекта капитального строительства;</w:t>
      </w:r>
    </w:p>
    <w:p w:rsidR="000129C3" w:rsidRPr="005367AC" w:rsidRDefault="000129C3" w:rsidP="000129C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367AC">
        <w:rPr>
          <w:rFonts w:ascii="Times New Roman" w:hAnsi="Times New Roman" w:cs="Times New Roman"/>
          <w:sz w:val="24"/>
          <w:szCs w:val="24"/>
        </w:rPr>
        <w:t>7) проект организации работ по сносу или демонтажу объектов капитального строительства, их частей.</w:t>
      </w:r>
    </w:p>
    <w:p w:rsidR="000129C3" w:rsidRPr="005367AC"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lastRenderedPageBreak/>
        <w:t xml:space="preserve"> Материалы, содержащиеся в проектной документации, являются необходимыми и обязательными для предоставления муниципальной услуги.</w:t>
      </w:r>
      <w:r w:rsidRPr="005367AC">
        <w:rPr>
          <w:rFonts w:ascii="Times New Roman" w:hAnsi="Times New Roman" w:cs="Times New Roman"/>
          <w:bCs/>
          <w:sz w:val="24"/>
          <w:szCs w:val="24"/>
        </w:rPr>
        <w:t xml:space="preserve"> Подготовку материалов, содержащихся в проектной документации, заявитель выполняет </w:t>
      </w:r>
      <w:r w:rsidRPr="005367AC">
        <w:rPr>
          <w:rFonts w:ascii="Times New Roman" w:hAnsi="Times New Roman" w:cs="Times New Roman"/>
          <w:sz w:val="24"/>
          <w:szCs w:val="24"/>
        </w:rPr>
        <w:t>самостоятельно либо по договору с физическим или юридическим лицом.</w:t>
      </w:r>
      <w:bookmarkStart w:id="0" w:name="sub_4804"/>
      <w:r w:rsidRPr="005367AC">
        <w:rPr>
          <w:rFonts w:ascii="Times New Roman" w:hAnsi="Times New Roman" w:cs="Times New Roman"/>
          <w:sz w:val="24"/>
          <w:szCs w:val="24"/>
        </w:rPr>
        <w:t xml:space="preserve"> </w:t>
      </w:r>
      <w:hyperlink r:id="rId8" w:history="1">
        <w:r w:rsidRPr="005367AC">
          <w:rPr>
            <w:rFonts w:ascii="Times New Roman" w:hAnsi="Times New Roman" w:cs="Times New Roman"/>
            <w:sz w:val="24"/>
            <w:szCs w:val="24"/>
          </w:rPr>
          <w:t>Виды работ</w:t>
        </w:r>
      </w:hyperlink>
      <w:r w:rsidRPr="005367AC">
        <w:rPr>
          <w:rFonts w:ascii="Times New Roman" w:hAnsi="Times New Roman" w:cs="Times New Roman"/>
          <w:sz w:val="24"/>
          <w:szCs w:val="24"/>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Pr="005367AC">
        <w:rPr>
          <w:rFonts w:ascii="Times New Roman" w:hAnsi="Times New Roman" w:cs="Times New Roman"/>
          <w:sz w:val="24"/>
          <w:szCs w:val="24"/>
        </w:rPr>
        <w:t>саморегулируемой</w:t>
      </w:r>
      <w:proofErr w:type="spellEnd"/>
      <w:r w:rsidRPr="005367AC">
        <w:rPr>
          <w:rFonts w:ascii="Times New Roman" w:hAnsi="Times New Roman" w:cs="Times New Roman"/>
          <w:sz w:val="24"/>
          <w:szCs w:val="24"/>
        </w:rPr>
        <w:t xml:space="preserve">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bookmarkEnd w:id="0"/>
      <w:r w:rsidRPr="005367AC">
        <w:rPr>
          <w:rFonts w:ascii="Times New Roman" w:hAnsi="Times New Roman" w:cs="Times New Roman"/>
          <w:sz w:val="24"/>
          <w:szCs w:val="24"/>
        </w:rPr>
        <w:t>;</w:t>
      </w:r>
    </w:p>
    <w:p w:rsidR="000129C3" w:rsidRPr="005367AC"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t xml:space="preserve">  8) положительное заключение негосударственной экспертизы проектной документации объекта капитального строительства, если такая проектная документация подлежит экспертизе в соответствии со </w:t>
      </w:r>
      <w:hyperlink w:anchor="Par1592" w:tooltip="Ссылка на текущий документ" w:history="1">
        <w:r w:rsidRPr="005367AC">
          <w:rPr>
            <w:rFonts w:ascii="Times New Roman" w:hAnsi="Times New Roman" w:cs="Times New Roman"/>
            <w:sz w:val="24"/>
            <w:szCs w:val="24"/>
          </w:rPr>
          <w:t>статьей 49</w:t>
        </w:r>
      </w:hyperlink>
      <w:r w:rsidRPr="005367AC">
        <w:rPr>
          <w:rFonts w:ascii="Times New Roman" w:hAnsi="Times New Roman" w:cs="Times New Roman"/>
          <w:sz w:val="24"/>
          <w:szCs w:val="24"/>
        </w:rPr>
        <w:t xml:space="preserve"> Градостроительного кодекса Российской Федерации;</w:t>
      </w:r>
    </w:p>
    <w:p w:rsidR="000129C3"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t xml:space="preserve">   9) согласие всех правообладателей объекта капитального строительства в случае реконструкции такого объекта.</w:t>
      </w:r>
    </w:p>
    <w:p w:rsidR="000129C3" w:rsidRPr="00E0350E" w:rsidRDefault="000129C3" w:rsidP="000129C3">
      <w:pPr>
        <w:pStyle w:val="ConsPlusNormal"/>
        <w:ind w:firstLine="567"/>
        <w:jc w:val="both"/>
        <w:rPr>
          <w:rFonts w:ascii="Times New Roman" w:hAnsi="Times New Roman" w:cs="Times New Roman"/>
          <w:sz w:val="24"/>
          <w:szCs w:val="24"/>
        </w:rPr>
      </w:pPr>
      <w:r w:rsidRPr="00E0350E">
        <w:rPr>
          <w:rFonts w:ascii="Times New Roman" w:hAnsi="Times New Roman" w:cs="Times New Roman"/>
          <w:sz w:val="24"/>
          <w:szCs w:val="24"/>
        </w:rPr>
        <w:t>3</w:t>
      </w:r>
      <w:r>
        <w:rPr>
          <w:rFonts w:ascii="Times New Roman" w:hAnsi="Times New Roman" w:cs="Times New Roman"/>
          <w:sz w:val="24"/>
          <w:szCs w:val="24"/>
        </w:rPr>
        <w:t>2</w:t>
      </w:r>
      <w:r w:rsidRPr="00E0350E">
        <w:rPr>
          <w:rFonts w:ascii="Times New Roman" w:hAnsi="Times New Roman" w:cs="Times New Roman"/>
          <w:sz w:val="24"/>
          <w:szCs w:val="24"/>
        </w:rPr>
        <w:t xml:space="preserve">.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0129C3" w:rsidRDefault="000129C3" w:rsidP="000129C3">
      <w:pPr>
        <w:pStyle w:val="ConsPlusNormal"/>
        <w:ind w:firstLine="567"/>
        <w:jc w:val="both"/>
        <w:rPr>
          <w:rFonts w:ascii="Times New Roman" w:hAnsi="Times New Roman" w:cs="Times New Roman"/>
          <w:sz w:val="24"/>
          <w:szCs w:val="24"/>
        </w:rPr>
      </w:pPr>
    </w:p>
    <w:p w:rsidR="000129C3" w:rsidRPr="005367AC" w:rsidRDefault="000129C3" w:rsidP="000129C3">
      <w:pPr>
        <w:pStyle w:val="ConsPlusNormal"/>
        <w:ind w:firstLine="567"/>
        <w:jc w:val="both"/>
        <w:rPr>
          <w:rFonts w:ascii="Times New Roman" w:hAnsi="Times New Roman" w:cs="Times New Roman"/>
          <w:b/>
          <w:sz w:val="24"/>
          <w:szCs w:val="24"/>
        </w:rPr>
      </w:pPr>
      <w:r w:rsidRPr="005367AC">
        <w:rPr>
          <w:rFonts w:ascii="Times New Roman" w:hAnsi="Times New Roman" w:cs="Times New Roman"/>
          <w:b/>
          <w:sz w:val="24"/>
          <w:szCs w:val="24"/>
        </w:rPr>
        <w:t xml:space="preserve">2.6. Исчерпывающий перечень документов для предоставления </w:t>
      </w:r>
      <w:r>
        <w:rPr>
          <w:rFonts w:ascii="Times New Roman" w:hAnsi="Times New Roman" w:cs="Times New Roman"/>
          <w:b/>
          <w:sz w:val="24"/>
          <w:szCs w:val="24"/>
        </w:rPr>
        <w:t>муниципальной услуги (</w:t>
      </w:r>
      <w:proofErr w:type="spellStart"/>
      <w:r w:rsidRPr="005367AC">
        <w:rPr>
          <w:rFonts w:ascii="Times New Roman" w:hAnsi="Times New Roman" w:cs="Times New Roman"/>
          <w:b/>
          <w:sz w:val="24"/>
          <w:szCs w:val="24"/>
        </w:rPr>
        <w:t>подуслуге</w:t>
      </w:r>
      <w:bookmarkStart w:id="1" w:name="OLE_LINK1"/>
      <w:bookmarkStart w:id="2" w:name="OLE_LINK2"/>
      <w:proofErr w:type="spellEnd"/>
      <w:r>
        <w:rPr>
          <w:rFonts w:ascii="Times New Roman" w:hAnsi="Times New Roman" w:cs="Times New Roman"/>
          <w:b/>
          <w:sz w:val="24"/>
          <w:szCs w:val="24"/>
        </w:rPr>
        <w:t>)</w:t>
      </w:r>
      <w:r w:rsidRPr="005367AC">
        <w:rPr>
          <w:rFonts w:ascii="Times New Roman" w:hAnsi="Times New Roman" w:cs="Times New Roman"/>
          <w:b/>
          <w:sz w:val="24"/>
          <w:szCs w:val="24"/>
        </w:rPr>
        <w:t xml:space="preserve"> </w:t>
      </w:r>
      <w:r>
        <w:rPr>
          <w:rFonts w:ascii="Times New Roman" w:hAnsi="Times New Roman" w:cs="Times New Roman"/>
          <w:b/>
          <w:sz w:val="24"/>
          <w:szCs w:val="24"/>
        </w:rPr>
        <w:t>«</w:t>
      </w:r>
      <w:r w:rsidRPr="005367AC">
        <w:rPr>
          <w:rFonts w:ascii="Times New Roman" w:hAnsi="Times New Roman" w:cs="Times New Roman"/>
          <w:b/>
          <w:sz w:val="24"/>
          <w:szCs w:val="24"/>
        </w:rPr>
        <w:t xml:space="preserve">Продление разрешения на строительство </w:t>
      </w:r>
      <w:r w:rsidRPr="005367AC">
        <w:rPr>
          <w:rFonts w:ascii="Times New Roman" w:hAnsi="Times New Roman" w:cs="Times New Roman"/>
          <w:b/>
          <w:bCs/>
          <w:sz w:val="24"/>
          <w:szCs w:val="24"/>
        </w:rPr>
        <w:t>объекта</w:t>
      </w:r>
      <w:bookmarkEnd w:id="1"/>
      <w:bookmarkEnd w:id="2"/>
      <w:r w:rsidRPr="005367AC">
        <w:rPr>
          <w:rFonts w:ascii="Times New Roman" w:hAnsi="Times New Roman" w:cs="Times New Roman"/>
          <w:b/>
          <w:bCs/>
          <w:sz w:val="24"/>
          <w:szCs w:val="24"/>
        </w:rPr>
        <w:t xml:space="preserve"> капитального строительства</w:t>
      </w:r>
      <w:r>
        <w:rPr>
          <w:rFonts w:ascii="Times New Roman" w:hAnsi="Times New Roman" w:cs="Times New Roman"/>
          <w:b/>
          <w:bCs/>
          <w:sz w:val="24"/>
          <w:szCs w:val="24"/>
        </w:rPr>
        <w:t>»</w:t>
      </w:r>
      <w:r w:rsidRPr="005367AC">
        <w:rPr>
          <w:rFonts w:ascii="Times New Roman" w:hAnsi="Times New Roman" w:cs="Times New Roman"/>
          <w:b/>
          <w:sz w:val="24"/>
          <w:szCs w:val="24"/>
        </w:rPr>
        <w:t>.</w:t>
      </w:r>
    </w:p>
    <w:p w:rsidR="000129C3" w:rsidRPr="005367AC" w:rsidRDefault="000129C3" w:rsidP="000129C3">
      <w:pPr>
        <w:pStyle w:val="ConsPlusNormal"/>
        <w:ind w:firstLine="567"/>
        <w:jc w:val="both"/>
        <w:rPr>
          <w:rFonts w:ascii="Times New Roman" w:hAnsi="Times New Roman" w:cs="Times New Roman"/>
          <w:bCs/>
          <w:sz w:val="24"/>
          <w:szCs w:val="24"/>
        </w:rPr>
      </w:pPr>
      <w:r w:rsidRPr="005367AC">
        <w:rPr>
          <w:rFonts w:ascii="Times New Roman" w:hAnsi="Times New Roman" w:cs="Times New Roman"/>
          <w:sz w:val="24"/>
          <w:szCs w:val="24"/>
        </w:rPr>
        <w:t>3</w:t>
      </w:r>
      <w:r>
        <w:rPr>
          <w:rFonts w:ascii="Times New Roman" w:hAnsi="Times New Roman" w:cs="Times New Roman"/>
          <w:sz w:val="24"/>
          <w:szCs w:val="24"/>
        </w:rPr>
        <w:t>3</w:t>
      </w:r>
      <w:r w:rsidRPr="005367AC">
        <w:rPr>
          <w:rFonts w:ascii="Times New Roman" w:hAnsi="Times New Roman" w:cs="Times New Roman"/>
          <w:sz w:val="24"/>
          <w:szCs w:val="24"/>
        </w:rPr>
        <w:t xml:space="preserve">. Для продления разрешения на строительство объектов капитального строительства </w:t>
      </w:r>
      <w:r w:rsidRPr="005367AC">
        <w:rPr>
          <w:rFonts w:ascii="Times New Roman" w:hAnsi="Times New Roman" w:cs="Times New Roman"/>
          <w:bCs/>
          <w:sz w:val="24"/>
          <w:szCs w:val="24"/>
        </w:rPr>
        <w:t xml:space="preserve">заявитель </w:t>
      </w:r>
      <w:r w:rsidRPr="005367AC">
        <w:rPr>
          <w:rFonts w:ascii="Times New Roman" w:hAnsi="Times New Roman" w:cs="Times New Roman"/>
          <w:sz w:val="24"/>
          <w:szCs w:val="24"/>
        </w:rPr>
        <w:t>не менее чем за шестьдесят дней до истечения срока действия разрешения</w:t>
      </w:r>
      <w:r w:rsidRPr="005367AC">
        <w:rPr>
          <w:rFonts w:ascii="Times New Roman" w:hAnsi="Times New Roman" w:cs="Times New Roman"/>
          <w:bCs/>
          <w:sz w:val="24"/>
          <w:szCs w:val="24"/>
        </w:rPr>
        <w:t xml:space="preserve"> представляет в Администрацию поселения следующие документы, являющиеся основанием для начала предоставления государственной услуги:</w:t>
      </w:r>
    </w:p>
    <w:p w:rsidR="000129C3" w:rsidRPr="00B038AE" w:rsidRDefault="000129C3" w:rsidP="000129C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367AC">
        <w:rPr>
          <w:rFonts w:ascii="Times New Roman" w:hAnsi="Times New Roman" w:cs="Times New Roman"/>
          <w:sz w:val="24"/>
          <w:szCs w:val="24"/>
        </w:rPr>
        <w:t xml:space="preserve">заявление о предоставлении государственной услуги (по форме </w:t>
      </w:r>
      <w:r w:rsidRPr="00B038AE">
        <w:rPr>
          <w:rFonts w:ascii="Times New Roman" w:hAnsi="Times New Roman" w:cs="Times New Roman"/>
          <w:sz w:val="24"/>
          <w:szCs w:val="24"/>
        </w:rPr>
        <w:t xml:space="preserve">согласно Приложению 3 к настоящему регламенту). </w:t>
      </w:r>
    </w:p>
    <w:p w:rsidR="000129C3" w:rsidRPr="005367AC"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t>- правоустанавливающие документы на земельный участок, права на которые не зарегистрированы в Едином государственном реестре прав на недвижимое имущество и сделок с ним;</w:t>
      </w:r>
    </w:p>
    <w:p w:rsidR="000129C3" w:rsidRPr="005367AC"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t xml:space="preserve">- раздел проектной документации «Проект организации строительства» с расчетом необходимого срока строительства. </w:t>
      </w:r>
      <w:r w:rsidRPr="005367AC">
        <w:rPr>
          <w:rFonts w:ascii="Times New Roman" w:hAnsi="Times New Roman" w:cs="Times New Roman"/>
          <w:bCs/>
          <w:sz w:val="24"/>
          <w:szCs w:val="24"/>
        </w:rPr>
        <w:t xml:space="preserve">Подготовку </w:t>
      </w:r>
      <w:r w:rsidRPr="005367AC">
        <w:rPr>
          <w:rFonts w:ascii="Times New Roman" w:hAnsi="Times New Roman" w:cs="Times New Roman"/>
          <w:sz w:val="24"/>
          <w:szCs w:val="24"/>
        </w:rPr>
        <w:t xml:space="preserve">раздела проектной документации «Проект организации строительства» </w:t>
      </w:r>
      <w:r w:rsidRPr="005367AC">
        <w:rPr>
          <w:rFonts w:ascii="Times New Roman" w:hAnsi="Times New Roman" w:cs="Times New Roman"/>
          <w:bCs/>
          <w:sz w:val="24"/>
          <w:szCs w:val="24"/>
        </w:rPr>
        <w:t xml:space="preserve">заявитель выполняет </w:t>
      </w:r>
      <w:r w:rsidRPr="005367AC">
        <w:rPr>
          <w:rFonts w:ascii="Times New Roman" w:hAnsi="Times New Roman" w:cs="Times New Roman"/>
          <w:sz w:val="24"/>
          <w:szCs w:val="24"/>
        </w:rPr>
        <w:t>самостоятельно либо по договору с физическим или юридическим лицом;</w:t>
      </w:r>
    </w:p>
    <w:p w:rsidR="000129C3" w:rsidRPr="0060103C" w:rsidRDefault="000129C3" w:rsidP="000129C3">
      <w:pPr>
        <w:pStyle w:val="ConsPlusNormal"/>
        <w:ind w:firstLine="567"/>
        <w:jc w:val="both"/>
        <w:rPr>
          <w:rFonts w:ascii="Times New Roman" w:hAnsi="Times New Roman" w:cs="Times New Roman"/>
          <w:b/>
          <w:sz w:val="24"/>
          <w:szCs w:val="24"/>
        </w:rPr>
      </w:pPr>
      <w:r w:rsidRPr="005367AC">
        <w:rPr>
          <w:rFonts w:ascii="Times New Roman" w:hAnsi="Times New Roman" w:cs="Times New Roman"/>
          <w:sz w:val="24"/>
          <w:szCs w:val="24"/>
        </w:rPr>
        <w:t>- оригинал разрешения на строительство. Оригинал заявителя предоставляется для внесения в него соответствующей записи о продлении срока действия разрешения.</w:t>
      </w:r>
    </w:p>
    <w:p w:rsidR="000129C3" w:rsidRPr="00E0350E" w:rsidRDefault="000129C3" w:rsidP="000129C3">
      <w:pPr>
        <w:pStyle w:val="ConsPlusNormal"/>
        <w:ind w:firstLine="567"/>
        <w:jc w:val="both"/>
        <w:rPr>
          <w:rFonts w:ascii="Times New Roman" w:hAnsi="Times New Roman" w:cs="Times New Roman"/>
          <w:sz w:val="24"/>
          <w:szCs w:val="24"/>
        </w:rPr>
      </w:pPr>
      <w:r w:rsidRPr="00E0350E">
        <w:rPr>
          <w:rFonts w:ascii="Times New Roman" w:hAnsi="Times New Roman" w:cs="Times New Roman"/>
          <w:sz w:val="24"/>
          <w:szCs w:val="24"/>
        </w:rPr>
        <w:t>3</w:t>
      </w:r>
      <w:r>
        <w:rPr>
          <w:rFonts w:ascii="Times New Roman" w:hAnsi="Times New Roman" w:cs="Times New Roman"/>
          <w:sz w:val="24"/>
          <w:szCs w:val="24"/>
        </w:rPr>
        <w:t>4</w:t>
      </w:r>
      <w:r w:rsidRPr="00E0350E">
        <w:rPr>
          <w:rFonts w:ascii="Times New Roman" w:hAnsi="Times New Roman" w:cs="Times New Roman"/>
          <w:sz w:val="24"/>
          <w:szCs w:val="24"/>
        </w:rPr>
        <w:t>.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0129C3" w:rsidRPr="0060103C" w:rsidRDefault="000129C3" w:rsidP="000129C3">
      <w:pPr>
        <w:tabs>
          <w:tab w:val="left" w:pos="567"/>
        </w:tabs>
        <w:spacing w:after="0" w:line="240" w:lineRule="auto"/>
        <w:ind w:firstLine="567"/>
        <w:jc w:val="both"/>
        <w:rPr>
          <w:rFonts w:ascii="Times New Roman" w:hAnsi="Times New Roman" w:cs="Times New Roman"/>
          <w:sz w:val="24"/>
          <w:szCs w:val="24"/>
        </w:rPr>
      </w:pPr>
      <w:r w:rsidRPr="0060103C">
        <w:rPr>
          <w:rFonts w:ascii="Times New Roman" w:hAnsi="Times New Roman" w:cs="Times New Roman"/>
          <w:sz w:val="24"/>
          <w:szCs w:val="24"/>
        </w:rPr>
        <w:t>3</w:t>
      </w:r>
      <w:r>
        <w:rPr>
          <w:rFonts w:ascii="Times New Roman" w:hAnsi="Times New Roman" w:cs="Times New Roman"/>
          <w:sz w:val="24"/>
          <w:szCs w:val="24"/>
        </w:rPr>
        <w:t>5</w:t>
      </w:r>
      <w:r w:rsidRPr="0060103C">
        <w:rPr>
          <w:rFonts w:ascii="Times New Roman" w:hAnsi="Times New Roman" w:cs="Times New Roman"/>
          <w:bCs/>
          <w:sz w:val="24"/>
          <w:szCs w:val="24"/>
        </w:rPr>
        <w:t xml:space="preserve">. Документы, </w:t>
      </w:r>
      <w:r w:rsidRPr="0060103C">
        <w:rPr>
          <w:rFonts w:ascii="Times New Roman" w:hAnsi="Times New Roman" w:cs="Times New Roman"/>
          <w:sz w:val="24"/>
          <w:szCs w:val="24"/>
        </w:rPr>
        <w:t>находящиеся в распоряжении государственных органов, администраций муниципальных образований (могут быть представлены заявителем по собственной инициативе):</w:t>
      </w:r>
    </w:p>
    <w:p w:rsidR="000129C3" w:rsidRPr="0060103C" w:rsidRDefault="000129C3" w:rsidP="000129C3">
      <w:pPr>
        <w:tabs>
          <w:tab w:val="left" w:pos="567"/>
        </w:tabs>
        <w:spacing w:after="0" w:line="240" w:lineRule="auto"/>
        <w:ind w:firstLine="567"/>
        <w:jc w:val="both"/>
        <w:rPr>
          <w:rFonts w:ascii="Times New Roman" w:hAnsi="Times New Roman" w:cs="Times New Roman"/>
          <w:sz w:val="24"/>
          <w:szCs w:val="24"/>
        </w:rPr>
      </w:pPr>
      <w:r w:rsidRPr="0060103C">
        <w:rPr>
          <w:rFonts w:ascii="Times New Roman" w:hAnsi="Times New Roman" w:cs="Times New Roman"/>
          <w:sz w:val="24"/>
          <w:szCs w:val="24"/>
        </w:rPr>
        <w:lastRenderedPageBreak/>
        <w:t>- правоустанавливающие документы на земельный участок, права на которые зарегистрированы в Едином государственном реестре прав на недвижимое имущество и сделок с ним;</w:t>
      </w:r>
    </w:p>
    <w:p w:rsidR="000129C3" w:rsidRDefault="000129C3" w:rsidP="000129C3">
      <w:pPr>
        <w:tabs>
          <w:tab w:val="left" w:pos="567"/>
        </w:tabs>
        <w:spacing w:after="0" w:line="240" w:lineRule="auto"/>
        <w:ind w:firstLine="567"/>
        <w:jc w:val="both"/>
        <w:rPr>
          <w:rFonts w:ascii="Times New Roman" w:hAnsi="Times New Roman" w:cs="Times New Roman"/>
          <w:sz w:val="24"/>
          <w:szCs w:val="24"/>
        </w:rPr>
      </w:pPr>
      <w:r w:rsidRPr="0060103C">
        <w:rPr>
          <w:rFonts w:ascii="Times New Roman" w:hAnsi="Times New Roman" w:cs="Times New Roman"/>
          <w:sz w:val="24"/>
          <w:szCs w:val="24"/>
        </w:rPr>
        <w:t xml:space="preserve">- </w:t>
      </w:r>
      <w:r w:rsidRPr="0060103C">
        <w:rPr>
          <w:rFonts w:ascii="Times New Roman" w:hAnsi="Times New Roman" w:cs="Times New Roman"/>
          <w:bCs/>
          <w:sz w:val="24"/>
          <w:szCs w:val="24"/>
        </w:rPr>
        <w:t>градостроительный план земельного участка.</w:t>
      </w:r>
    </w:p>
    <w:p w:rsidR="000129C3" w:rsidRDefault="000129C3" w:rsidP="000129C3">
      <w:pPr>
        <w:tabs>
          <w:tab w:val="left" w:pos="567"/>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36. </w:t>
      </w:r>
      <w:r w:rsidRPr="0060103C">
        <w:rPr>
          <w:rFonts w:ascii="Times New Roman" w:hAnsi="Times New Roman" w:cs="Times New Roman"/>
          <w:sz w:val="24"/>
          <w:szCs w:val="24"/>
        </w:rPr>
        <w:t xml:space="preserve">В случае внесения изменений в разрешение на строительство объектов капитального строительства, </w:t>
      </w:r>
      <w:r w:rsidRPr="0060103C">
        <w:rPr>
          <w:rFonts w:ascii="Times New Roman" w:hAnsi="Times New Roman" w:cs="Times New Roman"/>
          <w:bCs/>
          <w:sz w:val="24"/>
          <w:szCs w:val="24"/>
        </w:rPr>
        <w:t xml:space="preserve">заявитель направляет в </w:t>
      </w:r>
      <w:r>
        <w:rPr>
          <w:rFonts w:ascii="Times New Roman" w:hAnsi="Times New Roman" w:cs="Times New Roman"/>
          <w:bCs/>
          <w:sz w:val="24"/>
          <w:szCs w:val="24"/>
        </w:rPr>
        <w:t>Администрацию поселения</w:t>
      </w:r>
      <w:r w:rsidRPr="0060103C">
        <w:rPr>
          <w:rFonts w:ascii="Times New Roman" w:hAnsi="Times New Roman" w:cs="Times New Roman"/>
          <w:bCs/>
          <w:sz w:val="24"/>
          <w:szCs w:val="24"/>
        </w:rPr>
        <w:t xml:space="preserve"> уведомление </w:t>
      </w:r>
      <w:r w:rsidRPr="0060103C">
        <w:rPr>
          <w:rFonts w:ascii="Times New Roman" w:hAnsi="Times New Roman" w:cs="Times New Roman"/>
          <w:sz w:val="24"/>
          <w:szCs w:val="24"/>
        </w:rPr>
        <w:t xml:space="preserve">о переходе прав на земельный участок, права пользования недрами, об образовании земельного участка </w:t>
      </w:r>
      <w:r w:rsidRPr="0060103C">
        <w:rPr>
          <w:rFonts w:ascii="Times New Roman" w:hAnsi="Times New Roman" w:cs="Times New Roman"/>
          <w:bCs/>
          <w:sz w:val="24"/>
          <w:szCs w:val="24"/>
        </w:rPr>
        <w:t xml:space="preserve">в письменной форме. </w:t>
      </w:r>
    </w:p>
    <w:p w:rsidR="000129C3" w:rsidRPr="00E0350E" w:rsidRDefault="000129C3" w:rsidP="000129C3">
      <w:pPr>
        <w:tabs>
          <w:tab w:val="left" w:pos="567"/>
        </w:tabs>
        <w:spacing w:after="0" w:line="240" w:lineRule="auto"/>
        <w:ind w:firstLine="567"/>
        <w:jc w:val="both"/>
        <w:rPr>
          <w:rFonts w:ascii="Times New Roman" w:hAnsi="Times New Roman" w:cs="Times New Roman"/>
          <w:sz w:val="24"/>
          <w:szCs w:val="24"/>
        </w:rPr>
      </w:pPr>
      <w:r w:rsidRPr="00E0350E">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E0350E">
        <w:rPr>
          <w:rFonts w:ascii="Times New Roman" w:hAnsi="Times New Roman" w:cs="Times New Roman"/>
          <w:color w:val="000000"/>
          <w:sz w:val="24"/>
          <w:szCs w:val="24"/>
        </w:rPr>
        <w:t>.</w:t>
      </w:r>
      <w:r w:rsidRPr="00E0350E">
        <w:rPr>
          <w:rFonts w:ascii="Times New Roman" w:hAnsi="Times New Roman" w:cs="Times New Roman"/>
          <w:color w:val="0000FF"/>
          <w:sz w:val="24"/>
          <w:szCs w:val="24"/>
        </w:rPr>
        <w:t xml:space="preserve"> </w:t>
      </w:r>
      <w:r w:rsidRPr="00E0350E">
        <w:rPr>
          <w:rFonts w:ascii="Times New Roman" w:hAnsi="Times New Roman" w:cs="Times New Roman"/>
          <w:sz w:val="24"/>
          <w:szCs w:val="24"/>
        </w:rPr>
        <w:t>Администрация не вправе требовать от заявителя:</w:t>
      </w:r>
    </w:p>
    <w:p w:rsidR="000129C3" w:rsidRPr="00E0350E" w:rsidRDefault="000129C3" w:rsidP="000129C3">
      <w:pPr>
        <w:tabs>
          <w:tab w:val="left" w:pos="567"/>
        </w:tabs>
        <w:spacing w:after="0" w:line="240" w:lineRule="auto"/>
        <w:ind w:firstLine="567"/>
        <w:jc w:val="both"/>
        <w:rPr>
          <w:rFonts w:ascii="Times New Roman" w:hAnsi="Times New Roman" w:cs="Times New Roman"/>
          <w:sz w:val="24"/>
          <w:szCs w:val="24"/>
        </w:rPr>
      </w:pPr>
      <w:r w:rsidRPr="00E0350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9C3" w:rsidRPr="00E0350E" w:rsidRDefault="000129C3" w:rsidP="000129C3">
      <w:pPr>
        <w:tabs>
          <w:tab w:val="left" w:pos="567"/>
        </w:tabs>
        <w:spacing w:after="0" w:line="240" w:lineRule="auto"/>
        <w:ind w:firstLine="567"/>
        <w:jc w:val="both"/>
        <w:rPr>
          <w:rFonts w:ascii="Times New Roman" w:hAnsi="Times New Roman" w:cs="Times New Roman"/>
          <w:sz w:val="24"/>
          <w:szCs w:val="24"/>
        </w:rPr>
      </w:pPr>
      <w:r w:rsidRPr="00E0350E">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E0350E">
          <w:rPr>
            <w:rFonts w:ascii="Times New Roman" w:hAnsi="Times New Roman" w:cs="Times New Roman"/>
            <w:sz w:val="24"/>
            <w:szCs w:val="24"/>
          </w:rPr>
          <w:t>2010 г</w:t>
        </w:r>
      </w:smartTag>
      <w:r w:rsidRPr="00E0350E">
        <w:rPr>
          <w:rFonts w:ascii="Times New Roman" w:hAnsi="Times New Roman" w:cs="Times New Roman"/>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E0350E">
          <w:rPr>
            <w:rFonts w:ascii="Times New Roman" w:hAnsi="Times New Roman" w:cs="Times New Roman"/>
            <w:sz w:val="24"/>
            <w:szCs w:val="24"/>
          </w:rPr>
          <w:t>2010 г</w:t>
        </w:r>
      </w:smartTag>
      <w:r w:rsidRPr="00E0350E">
        <w:rPr>
          <w:rFonts w:ascii="Times New Roman" w:hAnsi="Times New Roman" w:cs="Times New Roman"/>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29C3" w:rsidRPr="00E0350E" w:rsidRDefault="000129C3" w:rsidP="000129C3">
      <w:pPr>
        <w:tabs>
          <w:tab w:val="left" w:pos="567"/>
        </w:tabs>
        <w:spacing w:after="0" w:line="240" w:lineRule="auto"/>
        <w:ind w:firstLine="567"/>
        <w:jc w:val="both"/>
        <w:rPr>
          <w:rFonts w:ascii="Times New Roman" w:hAnsi="Times New Roman" w:cs="Times New Roman"/>
          <w:sz w:val="24"/>
          <w:szCs w:val="24"/>
        </w:rPr>
      </w:pPr>
      <w:r w:rsidRPr="00E0350E">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E0350E">
          <w:rPr>
            <w:rFonts w:ascii="Times New Roman" w:hAnsi="Times New Roman" w:cs="Times New Roman"/>
            <w:sz w:val="24"/>
            <w:szCs w:val="24"/>
          </w:rPr>
          <w:t>2010 г</w:t>
        </w:r>
      </w:smartTag>
      <w:r w:rsidRPr="00E0350E">
        <w:rPr>
          <w:rFonts w:ascii="Times New Roman" w:hAnsi="Times New Roman" w:cs="Times New Roman"/>
          <w:sz w:val="24"/>
          <w:szCs w:val="24"/>
        </w:rPr>
        <w:t>. № 210-ФЗ «Об организации предоставления государственных и муниципальных услуг»;</w:t>
      </w:r>
    </w:p>
    <w:p w:rsidR="000129C3" w:rsidRPr="00E0350E" w:rsidRDefault="000129C3" w:rsidP="000129C3">
      <w:pPr>
        <w:tabs>
          <w:tab w:val="left" w:pos="567"/>
        </w:tabs>
        <w:spacing w:after="0" w:line="240" w:lineRule="auto"/>
        <w:ind w:firstLine="567"/>
        <w:jc w:val="both"/>
        <w:rPr>
          <w:rFonts w:ascii="Times New Roman" w:hAnsi="Times New Roman" w:cs="Times New Roman"/>
          <w:sz w:val="24"/>
          <w:szCs w:val="24"/>
        </w:rPr>
      </w:pPr>
      <w:r w:rsidRPr="00E0350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29C3" w:rsidRPr="00E0350E" w:rsidRDefault="000129C3" w:rsidP="000129C3">
      <w:pPr>
        <w:tabs>
          <w:tab w:val="left" w:pos="567"/>
        </w:tabs>
        <w:spacing w:after="0" w:line="240" w:lineRule="auto"/>
        <w:ind w:firstLine="567"/>
        <w:jc w:val="both"/>
        <w:rPr>
          <w:rFonts w:ascii="Times New Roman" w:hAnsi="Times New Roman" w:cs="Times New Roman"/>
          <w:sz w:val="24"/>
          <w:szCs w:val="24"/>
        </w:rPr>
      </w:pPr>
      <w:r w:rsidRPr="00E0350E">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29C3" w:rsidRPr="00E0350E" w:rsidRDefault="000129C3" w:rsidP="000129C3">
      <w:pPr>
        <w:tabs>
          <w:tab w:val="left" w:pos="567"/>
        </w:tabs>
        <w:spacing w:after="0" w:line="240" w:lineRule="auto"/>
        <w:ind w:firstLine="567"/>
        <w:jc w:val="both"/>
        <w:rPr>
          <w:rFonts w:ascii="Times New Roman" w:hAnsi="Times New Roman" w:cs="Times New Roman"/>
          <w:sz w:val="24"/>
          <w:szCs w:val="24"/>
        </w:rPr>
      </w:pPr>
      <w:r w:rsidRPr="00E0350E">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29C3" w:rsidRPr="00E0350E" w:rsidRDefault="000129C3" w:rsidP="000129C3">
      <w:pPr>
        <w:tabs>
          <w:tab w:val="left" w:pos="567"/>
        </w:tabs>
        <w:spacing w:after="0" w:line="240" w:lineRule="auto"/>
        <w:ind w:firstLine="567"/>
        <w:jc w:val="both"/>
        <w:rPr>
          <w:rFonts w:ascii="Times New Roman" w:hAnsi="Times New Roman" w:cs="Times New Roman"/>
          <w:sz w:val="24"/>
          <w:szCs w:val="24"/>
        </w:rPr>
      </w:pPr>
      <w:r w:rsidRPr="00E0350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29C3" w:rsidRDefault="000129C3" w:rsidP="000129C3">
      <w:pPr>
        <w:tabs>
          <w:tab w:val="left" w:pos="567"/>
        </w:tabs>
        <w:spacing w:after="0" w:line="240" w:lineRule="auto"/>
        <w:ind w:firstLine="567"/>
        <w:jc w:val="both"/>
        <w:rPr>
          <w:rFonts w:ascii="Times New Roman" w:hAnsi="Times New Roman" w:cs="Times New Roman"/>
          <w:sz w:val="24"/>
          <w:szCs w:val="24"/>
        </w:rPr>
      </w:pPr>
      <w:r w:rsidRPr="00E0350E">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E0350E">
          <w:rPr>
            <w:rFonts w:ascii="Times New Roman" w:hAnsi="Times New Roman" w:cs="Times New Roman"/>
            <w:sz w:val="24"/>
            <w:szCs w:val="24"/>
          </w:rPr>
          <w:t>2010 г</w:t>
        </w:r>
      </w:smartTag>
      <w:r w:rsidRPr="00E0350E">
        <w:rPr>
          <w:rFonts w:ascii="Times New Roman" w:hAnsi="Times New Roman" w:cs="Times New Roman"/>
          <w:sz w:val="24"/>
          <w:szCs w:val="24"/>
        </w:rPr>
        <w:t xml:space="preserve">. № 210-ФЗ «Об организации предоставления государственных и муниципальных </w:t>
      </w:r>
      <w:r w:rsidRPr="00E0350E">
        <w:rPr>
          <w:rFonts w:ascii="Times New Roman" w:hAnsi="Times New Roman" w:cs="Times New Roman"/>
          <w:sz w:val="24"/>
          <w:szCs w:val="24"/>
        </w:rPr>
        <w:lastRenderedPageBreak/>
        <w:t xml:space="preserve">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E0350E">
          <w:rPr>
            <w:rFonts w:ascii="Times New Roman" w:hAnsi="Times New Roman" w:cs="Times New Roman"/>
            <w:sz w:val="24"/>
            <w:szCs w:val="24"/>
          </w:rPr>
          <w:t>2010 г</w:t>
        </w:r>
      </w:smartTag>
      <w:r w:rsidRPr="00E0350E">
        <w:rPr>
          <w:rFonts w:ascii="Times New Roman" w:hAnsi="Times New Roman" w:cs="Times New Roman"/>
          <w:sz w:val="24"/>
          <w:szCs w:val="24"/>
        </w:rPr>
        <w:t>.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129C3" w:rsidRDefault="000129C3" w:rsidP="000129C3">
      <w:pPr>
        <w:pStyle w:val="ConsPlusNormal"/>
        <w:ind w:firstLine="567"/>
        <w:jc w:val="both"/>
        <w:rPr>
          <w:rFonts w:ascii="Times New Roman" w:hAnsi="Times New Roman" w:cs="Times New Roman"/>
          <w:b/>
          <w:sz w:val="24"/>
          <w:szCs w:val="24"/>
        </w:rPr>
      </w:pPr>
    </w:p>
    <w:p w:rsidR="000129C3" w:rsidRPr="00FE5201" w:rsidRDefault="000129C3" w:rsidP="000129C3">
      <w:pPr>
        <w:pStyle w:val="ConsPlusNormal"/>
        <w:ind w:firstLine="567"/>
        <w:jc w:val="both"/>
        <w:rPr>
          <w:rFonts w:ascii="Times New Roman" w:hAnsi="Times New Roman" w:cs="Times New Roman"/>
          <w:b/>
          <w:sz w:val="24"/>
          <w:szCs w:val="24"/>
        </w:rPr>
      </w:pPr>
      <w:r w:rsidRPr="00FE5201">
        <w:rPr>
          <w:rFonts w:ascii="Times New Roman" w:hAnsi="Times New Roman" w:cs="Times New Roman"/>
          <w:b/>
          <w:sz w:val="24"/>
          <w:szCs w:val="24"/>
        </w:rPr>
        <w:t xml:space="preserve">2.7. Исчерпывающий перечень оснований для отказа в приеме документов. </w:t>
      </w:r>
    </w:p>
    <w:p w:rsidR="000129C3" w:rsidRPr="00FE5201" w:rsidRDefault="000129C3" w:rsidP="000129C3">
      <w:pPr>
        <w:pStyle w:val="ConsPlusNormal"/>
        <w:ind w:firstLine="567"/>
        <w:jc w:val="both"/>
        <w:rPr>
          <w:rFonts w:ascii="Times New Roman" w:hAnsi="Times New Roman" w:cs="Times New Roman"/>
          <w:sz w:val="24"/>
          <w:szCs w:val="24"/>
        </w:rPr>
      </w:pPr>
      <w:r w:rsidRPr="00FE5201">
        <w:rPr>
          <w:rFonts w:ascii="Times New Roman" w:hAnsi="Times New Roman" w:cs="Times New Roman"/>
          <w:sz w:val="24"/>
          <w:szCs w:val="24"/>
        </w:rPr>
        <w:t>3</w:t>
      </w:r>
      <w:r>
        <w:rPr>
          <w:rFonts w:ascii="Times New Roman" w:hAnsi="Times New Roman" w:cs="Times New Roman"/>
          <w:sz w:val="24"/>
          <w:szCs w:val="24"/>
        </w:rPr>
        <w:t>8</w:t>
      </w:r>
      <w:r w:rsidRPr="00FE5201">
        <w:rPr>
          <w:rFonts w:ascii="Times New Roman" w:hAnsi="Times New Roman" w:cs="Times New Roman"/>
          <w:sz w:val="24"/>
          <w:szCs w:val="24"/>
        </w:rPr>
        <w:t>. Основания для отказа в приеме документов:</w:t>
      </w:r>
    </w:p>
    <w:p w:rsidR="000129C3" w:rsidRPr="00FE5201" w:rsidRDefault="000129C3" w:rsidP="000129C3">
      <w:pPr>
        <w:pStyle w:val="ConsPlusNormal"/>
        <w:ind w:firstLine="567"/>
        <w:jc w:val="both"/>
        <w:rPr>
          <w:rFonts w:ascii="Times New Roman" w:hAnsi="Times New Roman" w:cs="Times New Roman"/>
          <w:sz w:val="24"/>
          <w:szCs w:val="24"/>
        </w:rPr>
      </w:pPr>
      <w:r w:rsidRPr="00FE5201">
        <w:rPr>
          <w:rFonts w:ascii="Times New Roman" w:hAnsi="Times New Roman" w:cs="Times New Roman"/>
          <w:sz w:val="24"/>
          <w:szCs w:val="24"/>
        </w:rPr>
        <w:t xml:space="preserve">1) в случае если заявитель представил пакет документов, не соответствующий п. </w:t>
      </w:r>
      <w:r>
        <w:rPr>
          <w:rFonts w:ascii="Times New Roman" w:hAnsi="Times New Roman" w:cs="Times New Roman"/>
          <w:sz w:val="24"/>
          <w:szCs w:val="24"/>
        </w:rPr>
        <w:t xml:space="preserve">30 и п.33 </w:t>
      </w:r>
      <w:r w:rsidRPr="00FE5201">
        <w:rPr>
          <w:rFonts w:ascii="Times New Roman" w:hAnsi="Times New Roman" w:cs="Times New Roman"/>
          <w:sz w:val="24"/>
          <w:szCs w:val="24"/>
        </w:rPr>
        <w:t>регламента;</w:t>
      </w:r>
    </w:p>
    <w:p w:rsidR="000129C3" w:rsidRPr="00FE5201" w:rsidRDefault="000129C3" w:rsidP="000129C3">
      <w:pPr>
        <w:pStyle w:val="ConsPlusNormal"/>
        <w:ind w:firstLine="567"/>
        <w:jc w:val="both"/>
        <w:rPr>
          <w:rFonts w:ascii="Times New Roman" w:hAnsi="Times New Roman" w:cs="Times New Roman"/>
          <w:b/>
          <w:sz w:val="24"/>
          <w:szCs w:val="24"/>
        </w:rPr>
      </w:pPr>
      <w:r w:rsidRPr="00FE5201">
        <w:rPr>
          <w:rFonts w:ascii="Times New Roman" w:hAnsi="Times New Roman" w:cs="Times New Roman"/>
          <w:sz w:val="24"/>
          <w:szCs w:val="24"/>
        </w:rPr>
        <w:t>2) заявление не подписано заявителем, либо лицом, уполномоченным на совершение данных действий;</w:t>
      </w:r>
    </w:p>
    <w:p w:rsidR="000129C3" w:rsidRPr="00FE5201" w:rsidRDefault="000129C3" w:rsidP="000129C3">
      <w:pPr>
        <w:pStyle w:val="ConsPlusNormal"/>
        <w:ind w:firstLine="567"/>
        <w:jc w:val="both"/>
        <w:rPr>
          <w:rFonts w:ascii="Times New Roman" w:hAnsi="Times New Roman" w:cs="Times New Roman"/>
          <w:b/>
          <w:sz w:val="24"/>
          <w:szCs w:val="24"/>
        </w:rPr>
      </w:pPr>
      <w:r w:rsidRPr="00FE5201">
        <w:rPr>
          <w:rFonts w:ascii="Times New Roman" w:hAnsi="Times New Roman" w:cs="Times New Roman"/>
          <w:sz w:val="24"/>
          <w:szCs w:val="24"/>
        </w:rPr>
        <w:t>3) текст документов не поддается прочтению;</w:t>
      </w:r>
    </w:p>
    <w:p w:rsidR="000129C3" w:rsidRPr="00FE5201" w:rsidRDefault="000129C3" w:rsidP="000129C3">
      <w:pPr>
        <w:pStyle w:val="ConsPlusNormal"/>
        <w:ind w:firstLine="567"/>
        <w:jc w:val="both"/>
        <w:rPr>
          <w:rFonts w:ascii="Times New Roman" w:hAnsi="Times New Roman" w:cs="Times New Roman"/>
          <w:sz w:val="24"/>
          <w:szCs w:val="24"/>
        </w:rPr>
      </w:pPr>
      <w:r w:rsidRPr="00FE5201">
        <w:rPr>
          <w:rFonts w:ascii="Times New Roman" w:hAnsi="Times New Roman" w:cs="Times New Roman"/>
          <w:sz w:val="24"/>
          <w:szCs w:val="24"/>
        </w:rPr>
        <w:t>4) в документах содержатся нецензурные либо оскорбительные выражения, угрозы жизни, здоровью и имуществу должностного лица, а также членов его семьи;</w:t>
      </w:r>
    </w:p>
    <w:p w:rsidR="000129C3" w:rsidRPr="00FE5201" w:rsidRDefault="000129C3" w:rsidP="000129C3">
      <w:pPr>
        <w:pStyle w:val="ConsPlusNormal"/>
        <w:ind w:firstLine="567"/>
        <w:jc w:val="both"/>
        <w:rPr>
          <w:rFonts w:ascii="Times New Roman" w:hAnsi="Times New Roman" w:cs="Times New Roman"/>
          <w:sz w:val="24"/>
          <w:szCs w:val="24"/>
        </w:rPr>
      </w:pPr>
      <w:r w:rsidRPr="00FE5201">
        <w:rPr>
          <w:rFonts w:ascii="Times New Roman" w:hAnsi="Times New Roman" w:cs="Times New Roman"/>
          <w:sz w:val="24"/>
          <w:szCs w:val="24"/>
        </w:rPr>
        <w:t xml:space="preserve">5) в документах содержатся исправления, подчистки либо приписки, зачеркнутые слова, а также серьезные повреждения, не позволяющие однозначно истолковать его содержание. </w:t>
      </w:r>
    </w:p>
    <w:p w:rsidR="000129C3" w:rsidRPr="00FE5201" w:rsidRDefault="000129C3" w:rsidP="000129C3">
      <w:pPr>
        <w:pStyle w:val="ConsPlusNormal"/>
        <w:ind w:firstLine="567"/>
        <w:jc w:val="both"/>
        <w:rPr>
          <w:rFonts w:ascii="Times New Roman" w:hAnsi="Times New Roman" w:cs="Times New Roman"/>
          <w:sz w:val="24"/>
          <w:szCs w:val="24"/>
        </w:rPr>
      </w:pPr>
    </w:p>
    <w:p w:rsidR="000129C3" w:rsidRPr="00E0350E" w:rsidRDefault="000129C3" w:rsidP="000129C3">
      <w:pPr>
        <w:pStyle w:val="ConsPlusNormal"/>
        <w:ind w:firstLine="567"/>
        <w:jc w:val="both"/>
        <w:rPr>
          <w:rFonts w:ascii="Times New Roman" w:hAnsi="Times New Roman" w:cs="Times New Roman"/>
          <w:b/>
          <w:sz w:val="24"/>
          <w:szCs w:val="24"/>
        </w:rPr>
      </w:pPr>
      <w:r w:rsidRPr="00FE5201">
        <w:rPr>
          <w:rFonts w:ascii="Times New Roman" w:hAnsi="Times New Roman" w:cs="Times New Roman"/>
          <w:b/>
          <w:sz w:val="24"/>
          <w:szCs w:val="24"/>
        </w:rPr>
        <w:t>2</w:t>
      </w:r>
      <w:r w:rsidRPr="00E0350E">
        <w:rPr>
          <w:rFonts w:ascii="Times New Roman" w:hAnsi="Times New Roman" w:cs="Times New Roman"/>
          <w:b/>
          <w:sz w:val="24"/>
          <w:szCs w:val="24"/>
        </w:rPr>
        <w:t>.8. Исчерпывающий перечень оснований для приостановления или отказа в предоставлении муниципальной услуги</w:t>
      </w:r>
    </w:p>
    <w:p w:rsidR="000129C3" w:rsidRPr="00E0350E" w:rsidRDefault="000129C3" w:rsidP="000129C3">
      <w:pPr>
        <w:pStyle w:val="ConsPlusNormal"/>
        <w:ind w:firstLine="567"/>
        <w:jc w:val="both"/>
        <w:rPr>
          <w:rFonts w:ascii="Times New Roman" w:hAnsi="Times New Roman" w:cs="Times New Roman"/>
          <w:sz w:val="24"/>
          <w:szCs w:val="24"/>
        </w:rPr>
      </w:pPr>
      <w:r w:rsidRPr="00E0350E">
        <w:rPr>
          <w:rFonts w:ascii="Times New Roman" w:hAnsi="Times New Roman" w:cs="Times New Roman"/>
          <w:sz w:val="24"/>
          <w:szCs w:val="24"/>
        </w:rPr>
        <w:t>3</w:t>
      </w:r>
      <w:r>
        <w:rPr>
          <w:rFonts w:ascii="Times New Roman" w:hAnsi="Times New Roman" w:cs="Times New Roman"/>
          <w:sz w:val="24"/>
          <w:szCs w:val="24"/>
        </w:rPr>
        <w:t>9</w:t>
      </w:r>
      <w:r w:rsidRPr="00E0350E">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0129C3" w:rsidRPr="002E6034" w:rsidRDefault="000129C3" w:rsidP="000129C3">
      <w:pPr>
        <w:pStyle w:val="ConsPlusNormal"/>
        <w:ind w:firstLine="567"/>
        <w:jc w:val="both"/>
        <w:rPr>
          <w:rFonts w:ascii="Times New Roman" w:hAnsi="Times New Roman" w:cs="Times New Roman"/>
          <w:sz w:val="24"/>
          <w:szCs w:val="24"/>
        </w:rPr>
      </w:pPr>
      <w:r w:rsidRPr="002E6034">
        <w:rPr>
          <w:rFonts w:ascii="Times New Roman" w:hAnsi="Times New Roman" w:cs="Times New Roman"/>
          <w:sz w:val="24"/>
          <w:szCs w:val="24"/>
        </w:rPr>
        <w:t>1)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0129C3" w:rsidRPr="002E6034" w:rsidRDefault="000129C3" w:rsidP="000129C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Pr="002E6034">
        <w:rPr>
          <w:rFonts w:ascii="Times New Roman" w:hAnsi="Times New Roman" w:cs="Times New Roman"/>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129C3" w:rsidRPr="00E0350E" w:rsidRDefault="000129C3" w:rsidP="000129C3">
      <w:pPr>
        <w:pStyle w:val="ConsPlusNormal"/>
        <w:ind w:firstLine="567"/>
        <w:jc w:val="both"/>
        <w:rPr>
          <w:rFonts w:ascii="Times New Roman" w:hAnsi="Times New Roman" w:cs="Times New Roman"/>
          <w:sz w:val="24"/>
          <w:szCs w:val="24"/>
        </w:rPr>
      </w:pPr>
    </w:p>
    <w:p w:rsidR="000129C3" w:rsidRPr="00E0350E" w:rsidRDefault="000129C3" w:rsidP="000129C3">
      <w:pPr>
        <w:pStyle w:val="ConsPlusNormal"/>
        <w:ind w:firstLine="567"/>
        <w:jc w:val="both"/>
        <w:rPr>
          <w:rFonts w:ascii="Times New Roman" w:hAnsi="Times New Roman" w:cs="Times New Roman"/>
          <w:b/>
          <w:sz w:val="24"/>
          <w:szCs w:val="24"/>
        </w:rPr>
      </w:pPr>
      <w:r w:rsidRPr="00E0350E">
        <w:rPr>
          <w:rFonts w:ascii="Times New Roman" w:hAnsi="Times New Roman" w:cs="Times New Roman"/>
          <w:b/>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0129C3" w:rsidRPr="00E0350E" w:rsidRDefault="000129C3" w:rsidP="000129C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40</w:t>
      </w:r>
      <w:r w:rsidRPr="00E0350E">
        <w:rPr>
          <w:rFonts w:ascii="Times New Roman" w:hAnsi="Times New Roman" w:cs="Times New Roman"/>
          <w:sz w:val="24"/>
          <w:szCs w:val="24"/>
        </w:rPr>
        <w:t xml:space="preserve">. Муниципальная услуга предоставляется бесплатно. </w:t>
      </w:r>
    </w:p>
    <w:p w:rsidR="000129C3" w:rsidRPr="00E0350E" w:rsidRDefault="000129C3" w:rsidP="000129C3">
      <w:pPr>
        <w:pStyle w:val="ConsPlusNormal"/>
        <w:ind w:firstLine="567"/>
        <w:jc w:val="both"/>
        <w:rPr>
          <w:rFonts w:ascii="Times New Roman" w:hAnsi="Times New Roman" w:cs="Times New Roman"/>
          <w:sz w:val="24"/>
          <w:szCs w:val="24"/>
        </w:rPr>
      </w:pPr>
    </w:p>
    <w:p w:rsidR="000129C3" w:rsidRPr="00E0350E" w:rsidRDefault="000129C3" w:rsidP="000129C3">
      <w:pPr>
        <w:pStyle w:val="ConsPlusNormal"/>
        <w:ind w:firstLine="567"/>
        <w:jc w:val="both"/>
        <w:rPr>
          <w:rFonts w:ascii="Times New Roman" w:hAnsi="Times New Roman" w:cs="Times New Roman"/>
          <w:b/>
          <w:sz w:val="24"/>
          <w:szCs w:val="24"/>
        </w:rPr>
      </w:pPr>
      <w:r w:rsidRPr="00E0350E">
        <w:rPr>
          <w:rFonts w:ascii="Times New Roman" w:hAnsi="Times New Roman" w:cs="Times New Roman"/>
          <w:b/>
          <w:sz w:val="24"/>
          <w:szCs w:val="24"/>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129C3" w:rsidRPr="00E0350E" w:rsidRDefault="000129C3" w:rsidP="000129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41</w:t>
      </w:r>
      <w:r w:rsidRPr="00E0350E">
        <w:rPr>
          <w:rFonts w:ascii="Times New Roman" w:hAnsi="Times New Roman" w:cs="Times New Roman"/>
          <w:sz w:val="24"/>
          <w:szCs w:val="24"/>
        </w:rPr>
        <w:t>.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0129C3" w:rsidRPr="00E0350E" w:rsidRDefault="000129C3" w:rsidP="000129C3">
      <w:pPr>
        <w:pStyle w:val="ConsPlusNormal"/>
        <w:jc w:val="both"/>
        <w:rPr>
          <w:rFonts w:ascii="Times New Roman" w:hAnsi="Times New Roman" w:cs="Times New Roman"/>
          <w:sz w:val="24"/>
          <w:szCs w:val="24"/>
        </w:rPr>
      </w:pPr>
    </w:p>
    <w:p w:rsidR="000129C3" w:rsidRPr="00E0350E" w:rsidRDefault="000129C3" w:rsidP="000129C3">
      <w:pPr>
        <w:pStyle w:val="ConsPlusNormal"/>
        <w:ind w:firstLine="567"/>
        <w:jc w:val="both"/>
        <w:rPr>
          <w:rFonts w:ascii="Times New Roman" w:hAnsi="Times New Roman" w:cs="Times New Roman"/>
          <w:b/>
          <w:sz w:val="24"/>
          <w:szCs w:val="24"/>
        </w:rPr>
      </w:pPr>
      <w:r w:rsidRPr="00E0350E">
        <w:rPr>
          <w:rFonts w:ascii="Times New Roman" w:hAnsi="Times New Roman" w:cs="Times New Roman"/>
          <w:b/>
          <w:sz w:val="24"/>
          <w:szCs w:val="24"/>
        </w:rPr>
        <w:t>2.11. Максимальный срок регистрации заявления о предоставлении муниципальной</w:t>
      </w:r>
      <w:r>
        <w:rPr>
          <w:rFonts w:ascii="Times New Roman" w:hAnsi="Times New Roman" w:cs="Times New Roman"/>
          <w:b/>
          <w:sz w:val="24"/>
          <w:szCs w:val="24"/>
        </w:rPr>
        <w:t xml:space="preserve"> услуги.</w:t>
      </w:r>
    </w:p>
    <w:p w:rsidR="000129C3" w:rsidRPr="00E0350E" w:rsidRDefault="000129C3" w:rsidP="000129C3">
      <w:pPr>
        <w:pStyle w:val="ConsPlusNormal"/>
        <w:ind w:firstLine="567"/>
        <w:jc w:val="both"/>
        <w:rPr>
          <w:rFonts w:ascii="Times New Roman" w:hAnsi="Times New Roman" w:cs="Times New Roman"/>
          <w:sz w:val="24"/>
          <w:szCs w:val="24"/>
        </w:rPr>
      </w:pPr>
      <w:r w:rsidRPr="00E0350E">
        <w:rPr>
          <w:rFonts w:ascii="Times New Roman" w:hAnsi="Times New Roman" w:cs="Times New Roman"/>
          <w:sz w:val="24"/>
          <w:szCs w:val="24"/>
        </w:rPr>
        <w:t>4</w:t>
      </w:r>
      <w:r>
        <w:rPr>
          <w:rFonts w:ascii="Times New Roman" w:hAnsi="Times New Roman" w:cs="Times New Roman"/>
          <w:sz w:val="24"/>
          <w:szCs w:val="24"/>
        </w:rPr>
        <w:t>1</w:t>
      </w:r>
      <w:r w:rsidRPr="00E0350E">
        <w:rPr>
          <w:rFonts w:ascii="Times New Roman" w:hAnsi="Times New Roman" w:cs="Times New Roman"/>
          <w:sz w:val="24"/>
          <w:szCs w:val="24"/>
        </w:rPr>
        <w:t>. Заявление на бумажном носителе в день представления в Администрацию регистрируется</w:t>
      </w:r>
      <w:r w:rsidRPr="009C15C5">
        <w:rPr>
          <w:rFonts w:ascii="Times New Roman" w:hAnsi="Times New Roman" w:cs="Times New Roman"/>
          <w:sz w:val="24"/>
          <w:szCs w:val="24"/>
        </w:rPr>
        <w:t xml:space="preserve"> в присутствии заявителя</w:t>
      </w:r>
      <w:r>
        <w:rPr>
          <w:rFonts w:ascii="Times New Roman" w:hAnsi="Times New Roman" w:cs="Times New Roman"/>
          <w:sz w:val="24"/>
          <w:szCs w:val="24"/>
        </w:rPr>
        <w:t xml:space="preserve">, </w:t>
      </w:r>
      <w:r w:rsidRPr="009C15C5">
        <w:rPr>
          <w:rFonts w:ascii="Times New Roman" w:hAnsi="Times New Roman" w:cs="Times New Roman"/>
          <w:sz w:val="24"/>
          <w:szCs w:val="24"/>
        </w:rPr>
        <w:t>в день обращения</w:t>
      </w:r>
      <w:r>
        <w:rPr>
          <w:rFonts w:ascii="Times New Roman" w:hAnsi="Times New Roman" w:cs="Times New Roman"/>
          <w:sz w:val="24"/>
          <w:szCs w:val="24"/>
        </w:rPr>
        <w:t>,</w:t>
      </w:r>
      <w:r w:rsidRPr="009C15C5">
        <w:rPr>
          <w:rFonts w:ascii="Times New Roman" w:hAnsi="Times New Roman" w:cs="Times New Roman"/>
          <w:sz w:val="24"/>
          <w:szCs w:val="24"/>
        </w:rPr>
        <w:t xml:space="preserve"> максимальный срок не должен превышать 15 минут. </w:t>
      </w:r>
    </w:p>
    <w:p w:rsidR="000129C3" w:rsidRPr="00E0350E" w:rsidRDefault="000129C3" w:rsidP="000129C3">
      <w:pPr>
        <w:pStyle w:val="ConsPlusNormal"/>
        <w:ind w:firstLine="567"/>
        <w:jc w:val="both"/>
        <w:rPr>
          <w:rFonts w:ascii="Times New Roman" w:hAnsi="Times New Roman" w:cs="Times New Roman"/>
          <w:b/>
          <w:sz w:val="24"/>
          <w:szCs w:val="24"/>
        </w:rPr>
      </w:pPr>
      <w:r w:rsidRPr="00E0350E">
        <w:rPr>
          <w:rFonts w:ascii="Times New Roman" w:hAnsi="Times New Roman" w:cs="Times New Roman"/>
          <w:sz w:val="24"/>
          <w:szCs w:val="24"/>
        </w:rPr>
        <w:t>4</w:t>
      </w:r>
      <w:r>
        <w:rPr>
          <w:rFonts w:ascii="Times New Roman" w:hAnsi="Times New Roman" w:cs="Times New Roman"/>
          <w:sz w:val="24"/>
          <w:szCs w:val="24"/>
        </w:rPr>
        <w:t>2</w:t>
      </w:r>
      <w:r w:rsidRPr="00E0350E">
        <w:rPr>
          <w:rFonts w:ascii="Times New Roman" w:hAnsi="Times New Roman" w:cs="Times New Roman"/>
          <w:sz w:val="24"/>
          <w:szCs w:val="24"/>
        </w:rPr>
        <w:t>.</w:t>
      </w:r>
      <w:r>
        <w:rPr>
          <w:rFonts w:ascii="Times New Roman" w:hAnsi="Times New Roman" w:cs="Times New Roman"/>
          <w:sz w:val="24"/>
          <w:szCs w:val="24"/>
        </w:rPr>
        <w:t xml:space="preserve"> </w:t>
      </w:r>
      <w:r w:rsidRPr="00E0350E">
        <w:rPr>
          <w:rFonts w:ascii="Times New Roman" w:hAnsi="Times New Roman" w:cs="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w:t>
      </w:r>
      <w:r w:rsidRPr="00E0350E">
        <w:rPr>
          <w:rFonts w:ascii="Times New Roman" w:hAnsi="Times New Roman" w:cs="Times New Roman"/>
          <w:sz w:val="24"/>
          <w:szCs w:val="24"/>
        </w:rPr>
        <w:lastRenderedPageBreak/>
        <w:t>осуществляется не позднее рабочего дня, следующего за днем ее поступления в Администрацию поселения</w:t>
      </w:r>
      <w:r w:rsidRPr="00E0350E">
        <w:rPr>
          <w:rFonts w:ascii="Times New Roman" w:hAnsi="Times New Roman" w:cs="Times New Roman"/>
          <w:i/>
          <w:sz w:val="24"/>
          <w:szCs w:val="24"/>
        </w:rPr>
        <w:t>.</w:t>
      </w:r>
    </w:p>
    <w:p w:rsidR="000129C3" w:rsidRPr="00E0350E" w:rsidRDefault="000129C3" w:rsidP="000129C3">
      <w:pPr>
        <w:pStyle w:val="ConsPlusNormal"/>
        <w:ind w:firstLine="567"/>
        <w:jc w:val="both"/>
        <w:rPr>
          <w:rFonts w:ascii="Times New Roman" w:hAnsi="Times New Roman" w:cs="Times New Roman"/>
          <w:b/>
          <w:sz w:val="24"/>
          <w:szCs w:val="24"/>
        </w:rPr>
      </w:pPr>
    </w:p>
    <w:p w:rsidR="000129C3" w:rsidRPr="00E0350E" w:rsidRDefault="000129C3" w:rsidP="000129C3">
      <w:pPr>
        <w:spacing w:after="0" w:line="240" w:lineRule="auto"/>
        <w:ind w:firstLine="709"/>
        <w:jc w:val="center"/>
        <w:rPr>
          <w:rFonts w:ascii="Times New Roman" w:hAnsi="Times New Roman" w:cs="Times New Roman"/>
          <w:b/>
          <w:sz w:val="24"/>
          <w:szCs w:val="24"/>
        </w:rPr>
      </w:pPr>
      <w:r w:rsidRPr="00E0350E">
        <w:rPr>
          <w:rFonts w:ascii="Times New Roman" w:hAnsi="Times New Roman" w:cs="Times New Roman"/>
          <w:b/>
          <w:sz w:val="24"/>
          <w:szCs w:val="24"/>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E0350E">
        <w:rPr>
          <w:rFonts w:ascii="Times New Roman" w:hAnsi="Times New Roman" w:cs="Times New Roman"/>
          <w:b/>
          <w:sz w:val="24"/>
          <w:szCs w:val="24"/>
        </w:rPr>
        <w:t>мультимедийной</w:t>
      </w:r>
      <w:proofErr w:type="spellEnd"/>
      <w:r w:rsidRPr="00E0350E">
        <w:rPr>
          <w:rFonts w:ascii="Times New Roman" w:hAnsi="Times New Roman" w:cs="Times New Roman"/>
          <w:b/>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Pr="009C15C5">
        <w:rPr>
          <w:rFonts w:ascii="Times New Roman" w:hAnsi="Times New Roman" w:cs="Times New Roman"/>
          <w:sz w:val="24"/>
          <w:szCs w:val="24"/>
        </w:rPr>
        <w:t>.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9C15C5">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129C3"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8A243C">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r>
        <w:rPr>
          <w:rFonts w:ascii="Times New Roman" w:hAnsi="Times New Roman"/>
          <w:sz w:val="24"/>
          <w:szCs w:val="24"/>
        </w:rPr>
        <w:t>.</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 </w:t>
      </w:r>
      <w:r w:rsidRPr="009C15C5">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15C5">
        <w:rPr>
          <w:rFonts w:ascii="Times New Roman" w:hAnsi="Times New Roman" w:cs="Times New Roman"/>
          <w:sz w:val="24"/>
          <w:szCs w:val="24"/>
        </w:rPr>
        <w:t>сурдопереводчика</w:t>
      </w:r>
      <w:proofErr w:type="spellEnd"/>
      <w:r w:rsidRPr="009C15C5">
        <w:rPr>
          <w:rFonts w:ascii="Times New Roman" w:hAnsi="Times New Roman" w:cs="Times New Roman"/>
          <w:sz w:val="24"/>
          <w:szCs w:val="24"/>
        </w:rPr>
        <w:t xml:space="preserve"> и </w:t>
      </w:r>
      <w:proofErr w:type="spellStart"/>
      <w:r w:rsidRPr="009C15C5">
        <w:rPr>
          <w:rFonts w:ascii="Times New Roman" w:hAnsi="Times New Roman" w:cs="Times New Roman"/>
          <w:sz w:val="24"/>
          <w:szCs w:val="24"/>
        </w:rPr>
        <w:t>тифлосурдопереводчика</w:t>
      </w:r>
      <w:proofErr w:type="spellEnd"/>
      <w:r w:rsidRPr="009C15C5">
        <w:rPr>
          <w:rFonts w:ascii="Times New Roman" w:hAnsi="Times New Roman" w:cs="Times New Roman"/>
          <w:sz w:val="24"/>
          <w:szCs w:val="24"/>
        </w:rPr>
        <w:t>;</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Pr="009C15C5">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w:t>
      </w:r>
      <w:r w:rsidRPr="009C15C5">
        <w:rPr>
          <w:rFonts w:ascii="Times New Roman" w:hAnsi="Times New Roman" w:cs="Times New Roman"/>
          <w:sz w:val="24"/>
          <w:szCs w:val="24"/>
        </w:rPr>
        <w:lastRenderedPageBreak/>
        <w:t>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48. </w:t>
      </w:r>
      <w:r w:rsidRPr="009C15C5">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Pr="009C15C5">
        <w:rPr>
          <w:rFonts w:ascii="Times New Roman" w:hAnsi="Times New Roman" w:cs="Times New Roman"/>
          <w:sz w:val="24"/>
          <w:szCs w:val="24"/>
        </w:rPr>
        <w:t>. Прием документов в уполномоченном органе осуществляется в специально оборудованных помещениях или отведенных для этого кабинетах.</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Pr="009C15C5">
        <w:rPr>
          <w:rFonts w:ascii="Times New Roman" w:hAnsi="Times New Roman" w:cs="Times New Roman"/>
          <w:sz w:val="24"/>
          <w:szCs w:val="24"/>
        </w:rPr>
        <w:t xml:space="preserve">. Помещения, предназначенные для приема заявителей, оборудуются информационными </w:t>
      </w:r>
      <w:r>
        <w:rPr>
          <w:rFonts w:ascii="Times New Roman" w:hAnsi="Times New Roman" w:cs="Times New Roman"/>
          <w:sz w:val="24"/>
          <w:szCs w:val="24"/>
        </w:rPr>
        <w:t xml:space="preserve">стендами. </w:t>
      </w:r>
      <w:r w:rsidRPr="009C15C5">
        <w:rPr>
          <w:rFonts w:ascii="Times New Roman" w:hAnsi="Times New Roman" w:cs="Times New Roman"/>
          <w:sz w:val="24"/>
          <w:szCs w:val="24"/>
        </w:rPr>
        <w:t>Информационные стенды размещаются на видном, доступном месте.</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9C15C5">
        <w:rPr>
          <w:rFonts w:ascii="Times New Roman" w:hAnsi="Times New Roman" w:cs="Times New Roman"/>
          <w:sz w:val="24"/>
          <w:szCs w:val="24"/>
        </w:rPr>
        <w:t>Times</w:t>
      </w:r>
      <w:proofErr w:type="spellEnd"/>
      <w:r w:rsidRPr="009C15C5">
        <w:rPr>
          <w:rFonts w:ascii="Times New Roman" w:hAnsi="Times New Roman" w:cs="Times New Roman"/>
          <w:sz w:val="24"/>
          <w:szCs w:val="24"/>
        </w:rPr>
        <w:t xml:space="preserve"> </w:t>
      </w:r>
      <w:proofErr w:type="spellStart"/>
      <w:r w:rsidRPr="009C15C5">
        <w:rPr>
          <w:rFonts w:ascii="Times New Roman" w:hAnsi="Times New Roman" w:cs="Times New Roman"/>
          <w:sz w:val="24"/>
          <w:szCs w:val="24"/>
        </w:rPr>
        <w:t>New</w:t>
      </w:r>
      <w:proofErr w:type="spellEnd"/>
      <w:r w:rsidRPr="009C15C5">
        <w:rPr>
          <w:rFonts w:ascii="Times New Roman" w:hAnsi="Times New Roman" w:cs="Times New Roman"/>
          <w:sz w:val="24"/>
          <w:szCs w:val="24"/>
        </w:rPr>
        <w:t xml:space="preserve"> </w:t>
      </w:r>
      <w:proofErr w:type="spellStart"/>
      <w:r w:rsidRPr="009C15C5">
        <w:rPr>
          <w:rFonts w:ascii="Times New Roman" w:hAnsi="Times New Roman" w:cs="Times New Roman"/>
          <w:sz w:val="24"/>
          <w:szCs w:val="24"/>
        </w:rPr>
        <w:t>Roman</w:t>
      </w:r>
      <w:proofErr w:type="spellEnd"/>
      <w:r w:rsidRPr="009C15C5">
        <w:rPr>
          <w:rFonts w:ascii="Times New Roman" w:hAnsi="Times New Roman" w:cs="Times New Roman"/>
          <w:sz w:val="24"/>
          <w:szCs w:val="24"/>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9C15C5">
          <w:rPr>
            <w:rFonts w:ascii="Times New Roman" w:hAnsi="Times New Roman" w:cs="Times New Roman"/>
            <w:sz w:val="24"/>
            <w:szCs w:val="24"/>
          </w:rPr>
          <w:t>1 см</w:t>
        </w:r>
      </w:smartTag>
      <w:r w:rsidRPr="009C15C5">
        <w:rPr>
          <w:rFonts w:ascii="Times New Roman" w:hAnsi="Times New Roman" w:cs="Times New Roman"/>
          <w:sz w:val="24"/>
          <w:szCs w:val="24"/>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Pr="009C15C5">
        <w:rPr>
          <w:rFonts w:ascii="Times New Roman" w:hAnsi="Times New Roman" w:cs="Times New Roman"/>
          <w:sz w:val="24"/>
          <w:szCs w:val="24"/>
        </w:rPr>
        <w:t>.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комфортное расположение заявителя и должностного лица уполномоченного органа;</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и удобство оформления заявителем письменного обращения;</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телефонную связь;</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копирования документов;</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наличие письменных принадлежностей и бумаги формата A4.</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Pr="009C15C5">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sidRPr="009C15C5">
        <w:rPr>
          <w:rFonts w:ascii="Times New Roman" w:hAnsi="Times New Roman" w:cs="Times New Roman"/>
          <w:sz w:val="24"/>
          <w:szCs w:val="24"/>
        </w:rPr>
        <w:t>.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Pr="009C15C5">
        <w:rPr>
          <w:rFonts w:ascii="Times New Roman" w:hAnsi="Times New Roman" w:cs="Times New Roman"/>
          <w:sz w:val="24"/>
          <w:szCs w:val="24"/>
        </w:rPr>
        <w:t>.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129C3"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C15C5">
        <w:rPr>
          <w:rFonts w:ascii="Times New Roman" w:hAnsi="Times New Roman" w:cs="Times New Roman"/>
          <w:sz w:val="24"/>
          <w:szCs w:val="24"/>
        </w:rPr>
        <w:t>бэйджами</w:t>
      </w:r>
      <w:proofErr w:type="spellEnd"/>
      <w:r w:rsidRPr="009C15C5">
        <w:rPr>
          <w:rFonts w:ascii="Times New Roman" w:hAnsi="Times New Roman" w:cs="Times New Roman"/>
          <w:sz w:val="24"/>
          <w:szCs w:val="24"/>
        </w:rPr>
        <w:t>) и (или) настольными табличками.</w:t>
      </w:r>
    </w:p>
    <w:p w:rsidR="000129C3" w:rsidRPr="009C15C5" w:rsidRDefault="000129C3" w:rsidP="000129C3">
      <w:pPr>
        <w:pStyle w:val="ConsPlusNormal"/>
        <w:jc w:val="both"/>
        <w:rPr>
          <w:rFonts w:ascii="Times New Roman" w:hAnsi="Times New Roman" w:cs="Times New Roman"/>
          <w:sz w:val="24"/>
          <w:szCs w:val="24"/>
        </w:rPr>
      </w:pPr>
    </w:p>
    <w:p w:rsidR="000129C3" w:rsidRPr="00482860" w:rsidRDefault="000129C3" w:rsidP="000129C3">
      <w:pPr>
        <w:spacing w:after="0" w:line="240" w:lineRule="auto"/>
        <w:ind w:firstLine="709"/>
        <w:jc w:val="both"/>
        <w:rPr>
          <w:rFonts w:ascii="Times New Roman" w:hAnsi="Times New Roman" w:cs="Times New Roman"/>
          <w:b/>
          <w:sz w:val="24"/>
          <w:szCs w:val="24"/>
        </w:rPr>
      </w:pPr>
      <w:r w:rsidRPr="00482860">
        <w:rPr>
          <w:rFonts w:ascii="Times New Roman" w:hAnsi="Times New Roman" w:cs="Times New Roman"/>
          <w:b/>
          <w:sz w:val="24"/>
          <w:szCs w:val="24"/>
        </w:rPr>
        <w:t>2.13. Показатели доступности и качества муниципальной услуги</w:t>
      </w:r>
    </w:p>
    <w:p w:rsidR="000129C3" w:rsidRPr="009C15C5" w:rsidRDefault="000129C3" w:rsidP="000129C3">
      <w:pPr>
        <w:spacing w:after="0" w:line="240" w:lineRule="auto"/>
        <w:ind w:firstLine="709"/>
        <w:jc w:val="both"/>
        <w:rPr>
          <w:rFonts w:ascii="Times New Roman" w:hAnsi="Times New Roman" w:cs="Times New Roman"/>
          <w:sz w:val="24"/>
          <w:szCs w:val="24"/>
        </w:rPr>
      </w:pP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Pr="009C15C5">
        <w:rPr>
          <w:rFonts w:ascii="Times New Roman" w:hAnsi="Times New Roman" w:cs="Times New Roman"/>
          <w:sz w:val="24"/>
          <w:szCs w:val="24"/>
        </w:rPr>
        <w:t>. Основными показателями доступности и качества муниципальной услуги являются:</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w:t>
      </w:r>
      <w:r w:rsidRPr="009C15C5">
        <w:rPr>
          <w:rFonts w:ascii="Times New Roman" w:hAnsi="Times New Roman" w:cs="Times New Roman"/>
          <w:sz w:val="24"/>
          <w:szCs w:val="24"/>
        </w:rPr>
        <w:t>.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w:t>
      </w:r>
      <w:r w:rsidRPr="009C15C5">
        <w:rPr>
          <w:rFonts w:ascii="Times New Roman" w:hAnsi="Times New Roman" w:cs="Times New Roman"/>
          <w:sz w:val="24"/>
          <w:szCs w:val="24"/>
        </w:rPr>
        <w:t>.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0129C3"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58</w:t>
      </w:r>
      <w:r w:rsidRPr="009C15C5">
        <w:rPr>
          <w:rFonts w:ascii="Times New Roman" w:hAnsi="Times New Roman" w:cs="Times New Roman"/>
          <w:sz w:val="24"/>
          <w:szCs w:val="24"/>
        </w:rPr>
        <w:t>.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0129C3" w:rsidRPr="009C15C5" w:rsidRDefault="000129C3" w:rsidP="000129C3">
      <w:pPr>
        <w:spacing w:after="0" w:line="240" w:lineRule="auto"/>
        <w:ind w:firstLine="709"/>
        <w:jc w:val="both"/>
        <w:rPr>
          <w:rFonts w:ascii="Times New Roman" w:hAnsi="Times New Roman" w:cs="Times New Roman"/>
          <w:sz w:val="24"/>
          <w:szCs w:val="24"/>
        </w:rPr>
      </w:pPr>
    </w:p>
    <w:p w:rsidR="000129C3" w:rsidRPr="00482860" w:rsidRDefault="000129C3" w:rsidP="000129C3">
      <w:pPr>
        <w:spacing w:after="0" w:line="240" w:lineRule="auto"/>
        <w:ind w:firstLine="709"/>
        <w:jc w:val="both"/>
        <w:rPr>
          <w:rFonts w:ascii="Times New Roman" w:hAnsi="Times New Roman" w:cs="Times New Roman"/>
          <w:b/>
          <w:sz w:val="24"/>
          <w:szCs w:val="24"/>
        </w:rPr>
      </w:pPr>
      <w:r w:rsidRPr="00482860">
        <w:rPr>
          <w:rFonts w:ascii="Times New Roman" w:hAnsi="Times New Roman" w:cs="Times New Roman"/>
          <w:b/>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w:t>
      </w:r>
      <w:r w:rsidRPr="009C15C5">
        <w:rPr>
          <w:rFonts w:ascii="Times New Roman" w:hAnsi="Times New Roman" w:cs="Times New Roman"/>
          <w:sz w:val="24"/>
          <w:szCs w:val="24"/>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 уполномоченный орган;</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через МФЦ в уполномоченный орган;</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w:t>
      </w:r>
      <w:smartTag w:uri="urn:schemas-microsoft-com:office:smarttags" w:element="metricconverter">
        <w:smartTagPr>
          <w:attr w:name="ProductID" w:val="2012 г"/>
        </w:smartTagPr>
        <w:r w:rsidRPr="009C15C5">
          <w:rPr>
            <w:rFonts w:ascii="Times New Roman" w:hAnsi="Times New Roman" w:cs="Times New Roman"/>
            <w:sz w:val="24"/>
            <w:szCs w:val="24"/>
          </w:rPr>
          <w:t>2012 г</w:t>
        </w:r>
      </w:smartTag>
      <w:r w:rsidRPr="009C15C5">
        <w:rPr>
          <w:rFonts w:ascii="Times New Roman" w:hAnsi="Times New Roman" w:cs="Times New Roman"/>
          <w:sz w:val="24"/>
          <w:szCs w:val="24"/>
        </w:rPr>
        <w:t xml:space="preserve">. </w:t>
      </w:r>
      <w:r>
        <w:rPr>
          <w:rFonts w:ascii="Times New Roman" w:hAnsi="Times New Roman" w:cs="Times New Roman"/>
          <w:sz w:val="24"/>
          <w:szCs w:val="24"/>
        </w:rPr>
        <w:t>№ 852 «</w:t>
      </w:r>
      <w:r w:rsidRPr="009C15C5">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4"/>
          <w:szCs w:val="24"/>
        </w:rPr>
        <w:t>»</w:t>
      </w:r>
      <w:r w:rsidRPr="009C15C5">
        <w:rPr>
          <w:rFonts w:ascii="Times New Roman" w:hAnsi="Times New Roman" w:cs="Times New Roman"/>
          <w:sz w:val="24"/>
          <w:szCs w:val="24"/>
        </w:rPr>
        <w:t xml:space="preserve">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60</w:t>
      </w:r>
      <w:r w:rsidRPr="009C15C5">
        <w:rPr>
          <w:rFonts w:ascii="Times New Roman" w:hAnsi="Times New Roman" w:cs="Times New Roman"/>
          <w:sz w:val="24"/>
          <w:szCs w:val="24"/>
        </w:rPr>
        <w:t>. Заявителям обеспечивается возможность получения информации о предоставляемой муниципальной услуге на Едином и Региональном портале.</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w:t>
      </w:r>
      <w:r w:rsidRPr="009C15C5">
        <w:rPr>
          <w:rFonts w:ascii="Times New Roman" w:hAnsi="Times New Roman" w:cs="Times New Roman"/>
          <w:sz w:val="24"/>
          <w:szCs w:val="24"/>
        </w:rPr>
        <w:lastRenderedPageBreak/>
        <w:t xml:space="preserve">администрации согласно Уставу) с перечнем оказываемых муниципальных услуг и информацией по каждой услуге. </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Томской области (СНИЛС), и пароль, полученный после регистрации на Едином и Региональном портале; </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w:t>
      </w:r>
      <w:r w:rsidRPr="009C15C5">
        <w:rPr>
          <w:rFonts w:ascii="Times New Roman" w:hAnsi="Times New Roman" w:cs="Times New Roman"/>
          <w:sz w:val="24"/>
          <w:szCs w:val="24"/>
        </w:rPr>
        <w:t>.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w:t>
      </w:r>
      <w:r w:rsidRPr="009C15C5">
        <w:rPr>
          <w:rFonts w:ascii="Times New Roman" w:hAnsi="Times New Roman" w:cs="Times New Roman"/>
          <w:sz w:val="24"/>
          <w:szCs w:val="24"/>
        </w:rPr>
        <w:t>.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Pr="009C15C5">
        <w:rPr>
          <w:rFonts w:ascii="Times New Roman" w:hAnsi="Times New Roman" w:cs="Times New Roman"/>
          <w:sz w:val="24"/>
          <w:szCs w:val="24"/>
        </w:rPr>
        <w:t xml:space="preserve">. МФЦ при обращении заявителя (представителя заявителя) </w:t>
      </w:r>
      <w:r w:rsidRPr="009C15C5">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9C15C5">
        <w:rPr>
          <w:rFonts w:ascii="Times New Roman" w:hAnsi="Times New Roman" w:cs="Times New Roman"/>
          <w:sz w:val="24"/>
          <w:szCs w:val="24"/>
        </w:rPr>
        <w:br/>
        <w:t>уполномоченный орган для принятия решения о предоставлении муниципальной услуги.</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Pr="009C15C5">
        <w:rPr>
          <w:rFonts w:ascii="Times New Roman" w:hAnsi="Times New Roman" w:cs="Times New Roman"/>
          <w:sz w:val="24"/>
          <w:szCs w:val="24"/>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Томской области, независимо от места его регистрации на территории Томской области, места расположения на территории Томской области объектов недвижимости.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 </w:t>
      </w:r>
    </w:p>
    <w:p w:rsidR="000129C3" w:rsidRPr="009C15C5" w:rsidRDefault="000129C3" w:rsidP="000129C3">
      <w:pPr>
        <w:pStyle w:val="ConsPlusNormal"/>
        <w:jc w:val="both"/>
        <w:rPr>
          <w:rFonts w:ascii="Times New Roman" w:hAnsi="Times New Roman" w:cs="Times New Roman"/>
          <w:sz w:val="24"/>
          <w:szCs w:val="24"/>
        </w:rPr>
      </w:pPr>
    </w:p>
    <w:p w:rsidR="000129C3" w:rsidRPr="009C15C5" w:rsidRDefault="000129C3" w:rsidP="000129C3">
      <w:pPr>
        <w:spacing w:after="0" w:line="240" w:lineRule="auto"/>
        <w:jc w:val="center"/>
        <w:rPr>
          <w:rFonts w:ascii="Times New Roman" w:hAnsi="Times New Roman" w:cs="Times New Roman"/>
          <w:sz w:val="24"/>
          <w:szCs w:val="24"/>
        </w:rPr>
      </w:pPr>
      <w:r w:rsidRPr="009C15C5">
        <w:rPr>
          <w:rFonts w:ascii="Times New Roman" w:hAnsi="Times New Roman" w:cs="Times New Roman"/>
          <w:b/>
          <w:bCs/>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9C15C5">
        <w:rPr>
          <w:rFonts w:ascii="Times New Roman" w:hAnsi="Times New Roman" w:cs="Times New Roman"/>
          <w:b/>
          <w:bCs/>
          <w:sz w:val="24"/>
          <w:szCs w:val="24"/>
        </w:rPr>
        <w:lastRenderedPageBreak/>
        <w:t>административных процедур в электронной форме, а также особенности выполнения административных процедур в многофункциональном центре</w:t>
      </w:r>
    </w:p>
    <w:p w:rsidR="000129C3" w:rsidRPr="009C15C5" w:rsidRDefault="000129C3" w:rsidP="000129C3">
      <w:pPr>
        <w:pStyle w:val="ConsPlusNormal"/>
        <w:rPr>
          <w:rFonts w:ascii="Times New Roman" w:hAnsi="Times New Roman" w:cs="Times New Roman"/>
          <w:sz w:val="24"/>
          <w:szCs w:val="24"/>
        </w:rPr>
      </w:pPr>
    </w:p>
    <w:p w:rsidR="000129C3" w:rsidRPr="009C15C5" w:rsidRDefault="000129C3" w:rsidP="000129C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Pr="009C15C5">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1) консультация заявителя муниципальной услуги, прием и регистрация заявления с документами;</w:t>
      </w:r>
    </w:p>
    <w:p w:rsidR="000129C3"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0129C3" w:rsidRPr="00E95E4E" w:rsidRDefault="000129C3" w:rsidP="000129C3">
      <w:pPr>
        <w:spacing w:after="0" w:line="240" w:lineRule="auto"/>
        <w:ind w:firstLine="567"/>
        <w:jc w:val="both"/>
        <w:rPr>
          <w:rFonts w:ascii="Times New Roman" w:hAnsi="Times New Roman" w:cs="Times New Roman"/>
          <w:sz w:val="24"/>
          <w:szCs w:val="24"/>
        </w:rPr>
      </w:pPr>
      <w:r w:rsidRPr="00E95E4E">
        <w:rPr>
          <w:rFonts w:ascii="Times New Roman" w:hAnsi="Times New Roman" w:cs="Times New Roman"/>
          <w:sz w:val="24"/>
          <w:szCs w:val="24"/>
        </w:rPr>
        <w:t xml:space="preserve">3) подготовка и выдача разрешения на строительство </w:t>
      </w:r>
      <w:r w:rsidRPr="00E95E4E">
        <w:rPr>
          <w:rFonts w:ascii="Times New Roman" w:hAnsi="Times New Roman" w:cs="Times New Roman"/>
          <w:bCs/>
          <w:sz w:val="24"/>
          <w:szCs w:val="24"/>
        </w:rPr>
        <w:t>объектов капитального строительства;</w:t>
      </w:r>
    </w:p>
    <w:p w:rsidR="000129C3" w:rsidRPr="00E95E4E" w:rsidRDefault="000129C3" w:rsidP="000129C3">
      <w:pPr>
        <w:spacing w:after="0" w:line="240" w:lineRule="auto"/>
        <w:ind w:firstLine="567"/>
        <w:jc w:val="both"/>
        <w:rPr>
          <w:rFonts w:ascii="Times New Roman" w:hAnsi="Times New Roman" w:cs="Times New Roman"/>
          <w:sz w:val="24"/>
          <w:szCs w:val="24"/>
        </w:rPr>
      </w:pPr>
      <w:r w:rsidRPr="00E95E4E">
        <w:rPr>
          <w:rFonts w:ascii="Times New Roman" w:hAnsi="Times New Roman" w:cs="Times New Roman"/>
          <w:sz w:val="24"/>
          <w:szCs w:val="24"/>
        </w:rPr>
        <w:t xml:space="preserve">4) продление сроков разрешения на строительство </w:t>
      </w:r>
      <w:r w:rsidRPr="00E95E4E">
        <w:rPr>
          <w:rFonts w:ascii="Times New Roman" w:hAnsi="Times New Roman" w:cs="Times New Roman"/>
          <w:bCs/>
          <w:sz w:val="24"/>
          <w:szCs w:val="24"/>
        </w:rPr>
        <w:t>объекта.</w:t>
      </w:r>
    </w:p>
    <w:p w:rsidR="000129C3" w:rsidRPr="00E95E4E" w:rsidRDefault="000129C3" w:rsidP="000129C3">
      <w:pPr>
        <w:spacing w:after="0" w:line="240" w:lineRule="auto"/>
        <w:ind w:firstLine="567"/>
        <w:jc w:val="both"/>
        <w:rPr>
          <w:rFonts w:ascii="Times New Roman" w:hAnsi="Times New Roman" w:cs="Times New Roman"/>
          <w:sz w:val="24"/>
          <w:szCs w:val="24"/>
        </w:rPr>
      </w:pPr>
    </w:p>
    <w:p w:rsidR="000129C3" w:rsidRDefault="000129C3" w:rsidP="000129C3">
      <w:pPr>
        <w:spacing w:after="0" w:line="240" w:lineRule="auto"/>
        <w:ind w:firstLine="567"/>
        <w:jc w:val="both"/>
        <w:rPr>
          <w:rFonts w:ascii="Times New Roman" w:hAnsi="Times New Roman" w:cs="Times New Roman"/>
          <w:b/>
          <w:sz w:val="24"/>
          <w:szCs w:val="24"/>
        </w:rPr>
      </w:pPr>
    </w:p>
    <w:p w:rsidR="000129C3" w:rsidRPr="00482860" w:rsidRDefault="000129C3" w:rsidP="000129C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3.1. </w:t>
      </w:r>
      <w:r w:rsidRPr="00482860">
        <w:rPr>
          <w:rFonts w:ascii="Times New Roman" w:hAnsi="Times New Roman" w:cs="Times New Roman"/>
          <w:b/>
          <w:sz w:val="24"/>
          <w:szCs w:val="24"/>
        </w:rPr>
        <w:t>Консультация заявителя муниципальной услуги, прием и регистрация заявления с документами.</w:t>
      </w:r>
    </w:p>
    <w:p w:rsidR="000129C3" w:rsidRPr="00482860" w:rsidRDefault="000129C3" w:rsidP="000129C3">
      <w:pPr>
        <w:spacing w:after="0" w:line="240" w:lineRule="auto"/>
        <w:ind w:firstLine="567"/>
        <w:jc w:val="both"/>
        <w:rPr>
          <w:rFonts w:ascii="Times New Roman" w:hAnsi="Times New Roman" w:cs="Times New Roman"/>
          <w:sz w:val="24"/>
          <w:szCs w:val="24"/>
        </w:rPr>
      </w:pPr>
      <w:r w:rsidRPr="00482860">
        <w:rPr>
          <w:rFonts w:ascii="Times New Roman" w:hAnsi="Times New Roman" w:cs="Times New Roman"/>
          <w:sz w:val="24"/>
          <w:szCs w:val="24"/>
        </w:rPr>
        <w:t>6</w:t>
      </w:r>
      <w:r>
        <w:rPr>
          <w:rFonts w:ascii="Times New Roman" w:hAnsi="Times New Roman" w:cs="Times New Roman"/>
          <w:sz w:val="24"/>
          <w:szCs w:val="24"/>
        </w:rPr>
        <w:t>6</w:t>
      </w:r>
      <w:r w:rsidRPr="00482860">
        <w:rPr>
          <w:rFonts w:ascii="Times New Roman" w:hAnsi="Times New Roman" w:cs="Times New Roman"/>
          <w:sz w:val="24"/>
          <w:szCs w:val="24"/>
        </w:rPr>
        <w:t>. Основанием для начала данной процедуры является поступление в Администрацию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0129C3" w:rsidRPr="009C15C5" w:rsidRDefault="000129C3" w:rsidP="000129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67.</w:t>
      </w:r>
      <w:r w:rsidRPr="009C15C5">
        <w:rPr>
          <w:rFonts w:ascii="Times New Roman" w:hAnsi="Times New Roman" w:cs="Times New Roman"/>
          <w:sz w:val="24"/>
          <w:szCs w:val="24"/>
        </w:rPr>
        <w:t xml:space="preserve"> Специалист, ответственный за предоставления муниципальной услуги</w:t>
      </w:r>
      <w:r>
        <w:rPr>
          <w:rFonts w:ascii="Times New Roman" w:hAnsi="Times New Roman" w:cs="Times New Roman"/>
          <w:sz w:val="24"/>
          <w:szCs w:val="24"/>
        </w:rPr>
        <w:t xml:space="preserve"> </w:t>
      </w:r>
      <w:r>
        <w:rPr>
          <w:rFonts w:ascii="Times New Roman" w:hAnsi="Times New Roman"/>
          <w:sz w:val="24"/>
          <w:szCs w:val="24"/>
        </w:rPr>
        <w:t>(управляющим делами)</w:t>
      </w:r>
      <w:r w:rsidRPr="009C15C5">
        <w:rPr>
          <w:rFonts w:ascii="Times New Roman" w:hAnsi="Times New Roman" w:cs="Times New Roman"/>
          <w:sz w:val="24"/>
          <w:szCs w:val="24"/>
        </w:rPr>
        <w:t>:</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устанавливает предмет обращения и личность заявителя, в том числе в случае личного обращения заявителя услуги проверяет документ, удостоверяющий личность;</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проверяет правомочность заявителя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консультирует заявителя о порядке предоставления муниципальной услуги и о составе необходимых документов, представляемых им, а также по предмету обращения;</w:t>
      </w:r>
    </w:p>
    <w:p w:rsidR="000129C3"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проверяет наличие представленных документов.</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A5399C">
        <w:rPr>
          <w:rFonts w:ascii="Times New Roman" w:hAnsi="Times New Roman" w:cs="Times New Roman"/>
          <w:sz w:val="24"/>
          <w:szCs w:val="24"/>
        </w:rPr>
        <w:t>6</w:t>
      </w:r>
      <w:r>
        <w:rPr>
          <w:rFonts w:ascii="Times New Roman" w:hAnsi="Times New Roman" w:cs="Times New Roman"/>
          <w:sz w:val="24"/>
          <w:szCs w:val="24"/>
        </w:rPr>
        <w:t>8</w:t>
      </w:r>
      <w:r w:rsidRPr="00A5399C">
        <w:rPr>
          <w:rFonts w:ascii="Times New Roman" w:hAnsi="Times New Roman" w:cs="Times New Roman"/>
          <w:sz w:val="24"/>
          <w:szCs w:val="24"/>
        </w:rPr>
        <w:t xml:space="preserve">. Специалист Администрации,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rFonts w:ascii="Times New Roman" w:hAnsi="Times New Roman" w:cs="Times New Roman"/>
          <w:sz w:val="24"/>
          <w:szCs w:val="24"/>
        </w:rPr>
        <w:t xml:space="preserve">38 </w:t>
      </w:r>
      <w:r w:rsidRPr="00A5399C">
        <w:rPr>
          <w:rFonts w:ascii="Times New Roman" w:hAnsi="Times New Roman" w:cs="Times New Roman"/>
          <w:sz w:val="24"/>
          <w:szCs w:val="24"/>
        </w:rPr>
        <w:t>административного регламента, а также осуществляет сверку копий представленных документов с их оригиналами.</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w:t>
      </w:r>
      <w:r w:rsidRPr="009C15C5">
        <w:rPr>
          <w:rFonts w:ascii="Times New Roman" w:hAnsi="Times New Roman" w:cs="Times New Roman"/>
          <w:sz w:val="24"/>
          <w:szCs w:val="24"/>
        </w:rPr>
        <w:t xml:space="preserve"> Результатом административной процедуры приема и регистрации документов заявителя является получение должностным лицом, ответственным за экспертизу документов, заявления и документов, представленных заявителем.</w:t>
      </w:r>
    </w:p>
    <w:p w:rsidR="000129C3"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70.</w:t>
      </w:r>
      <w:r w:rsidRPr="009C15C5">
        <w:rPr>
          <w:rFonts w:ascii="Times New Roman" w:hAnsi="Times New Roman" w:cs="Times New Roman"/>
          <w:sz w:val="24"/>
          <w:szCs w:val="24"/>
        </w:rPr>
        <w:t xml:space="preserve"> Максимальный срок выполнения административной процедуры приема и регистрации документов заявителя составляет 1 день.</w:t>
      </w:r>
    </w:p>
    <w:p w:rsidR="000129C3" w:rsidRDefault="000129C3" w:rsidP="000129C3">
      <w:pPr>
        <w:spacing w:after="0" w:line="240" w:lineRule="auto"/>
        <w:ind w:firstLine="567"/>
        <w:jc w:val="both"/>
        <w:rPr>
          <w:rFonts w:ascii="Times New Roman" w:hAnsi="Times New Roman" w:cs="Times New Roman"/>
          <w:sz w:val="24"/>
          <w:szCs w:val="24"/>
        </w:rPr>
      </w:pPr>
    </w:p>
    <w:p w:rsidR="000129C3" w:rsidRPr="00A5399C" w:rsidRDefault="000129C3" w:rsidP="000129C3">
      <w:pPr>
        <w:spacing w:after="0" w:line="240" w:lineRule="auto"/>
        <w:ind w:firstLine="567"/>
        <w:jc w:val="both"/>
        <w:rPr>
          <w:rFonts w:ascii="Times New Roman" w:hAnsi="Times New Roman" w:cs="Times New Roman"/>
          <w:sz w:val="24"/>
          <w:szCs w:val="24"/>
        </w:rPr>
      </w:pPr>
      <w:r w:rsidRPr="00A5399C">
        <w:rPr>
          <w:rFonts w:ascii="Times New Roman" w:hAnsi="Times New Roman" w:cs="Times New Roman"/>
          <w:b/>
          <w:sz w:val="24"/>
          <w:szCs w:val="24"/>
        </w:rPr>
        <w:t>3.2. Рассмотрение заявления и представленных документов</w:t>
      </w:r>
    </w:p>
    <w:p w:rsidR="000129C3" w:rsidRPr="00883E77" w:rsidRDefault="000129C3" w:rsidP="000129C3">
      <w:pPr>
        <w:pStyle w:val="Standard"/>
        <w:snapToGrid w:val="0"/>
        <w:jc w:val="both"/>
        <w:rPr>
          <w:rFonts w:cs="Times New Roman"/>
        </w:rPr>
      </w:pPr>
      <w:r>
        <w:t xml:space="preserve">          </w:t>
      </w:r>
      <w:r w:rsidRPr="00A5399C">
        <w:t>7</w:t>
      </w:r>
      <w:r>
        <w:t>1</w:t>
      </w:r>
      <w:r w:rsidRPr="00A5399C">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A5399C">
        <w:rPr>
          <w:rFonts w:eastAsia="PMingLiU"/>
        </w:rPr>
        <w:t xml:space="preserve">о выдаче </w:t>
      </w:r>
      <w:r w:rsidRPr="00977430">
        <w:t xml:space="preserve">разрешения </w:t>
      </w:r>
      <w:r>
        <w:t xml:space="preserve"> </w:t>
      </w:r>
      <w:r w:rsidRPr="00977430">
        <w:t>на строительство объектов капитального строительства</w:t>
      </w:r>
      <w:r w:rsidRPr="00A5399C">
        <w:t xml:space="preserve"> (далее – специалист, ответственный за  подготовку документов).</w:t>
      </w:r>
    </w:p>
    <w:p w:rsidR="000129C3" w:rsidRDefault="000129C3" w:rsidP="000129C3">
      <w:pPr>
        <w:spacing w:after="0" w:line="240" w:lineRule="auto"/>
        <w:ind w:firstLine="567"/>
        <w:jc w:val="both"/>
        <w:rPr>
          <w:rFonts w:ascii="Times New Roman" w:hAnsi="Times New Roman" w:cs="Times New Roman"/>
          <w:sz w:val="24"/>
          <w:szCs w:val="24"/>
        </w:rPr>
      </w:pPr>
      <w:r w:rsidRPr="00A5399C">
        <w:rPr>
          <w:rFonts w:ascii="Times New Roman" w:hAnsi="Times New Roman" w:cs="Times New Roman"/>
          <w:sz w:val="24"/>
          <w:szCs w:val="24"/>
        </w:rPr>
        <w:t>7</w:t>
      </w:r>
      <w:r>
        <w:rPr>
          <w:rFonts w:ascii="Times New Roman" w:hAnsi="Times New Roman" w:cs="Times New Roman"/>
          <w:sz w:val="24"/>
          <w:szCs w:val="24"/>
        </w:rPr>
        <w:t>2</w:t>
      </w:r>
      <w:r w:rsidRPr="00A5399C">
        <w:rPr>
          <w:rFonts w:ascii="Times New Roman" w:hAnsi="Times New Roman" w:cs="Times New Roman"/>
          <w:sz w:val="24"/>
          <w:szCs w:val="24"/>
        </w:rPr>
        <w:t>. 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0129C3" w:rsidRDefault="000129C3" w:rsidP="000129C3">
      <w:pPr>
        <w:spacing w:after="0" w:line="240" w:lineRule="auto"/>
        <w:ind w:firstLine="567"/>
        <w:jc w:val="both"/>
        <w:rPr>
          <w:rFonts w:ascii="Times New Roman" w:hAnsi="Times New Roman" w:cs="Times New Roman"/>
          <w:sz w:val="24"/>
          <w:szCs w:val="24"/>
        </w:rPr>
      </w:pPr>
      <w:r w:rsidRPr="00A5399C">
        <w:rPr>
          <w:rFonts w:ascii="Times New Roman" w:hAnsi="Times New Roman" w:cs="Times New Roman"/>
          <w:sz w:val="24"/>
          <w:szCs w:val="24"/>
        </w:rPr>
        <w:t>В случае если заявителем представлен полный пакет документов в соответствии с требованиями пунктов 30, 3</w:t>
      </w:r>
      <w:r>
        <w:rPr>
          <w:rFonts w:ascii="Times New Roman" w:hAnsi="Times New Roman" w:cs="Times New Roman"/>
          <w:sz w:val="24"/>
          <w:szCs w:val="24"/>
        </w:rPr>
        <w:t>3</w:t>
      </w:r>
      <w:r w:rsidRPr="00A5399C">
        <w:rPr>
          <w:rFonts w:ascii="Times New Roman" w:hAnsi="Times New Roman" w:cs="Times New Roman"/>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w:t>
      </w:r>
      <w:r>
        <w:rPr>
          <w:rFonts w:ascii="Times New Roman" w:hAnsi="Times New Roman" w:cs="Times New Roman"/>
          <w:sz w:val="24"/>
          <w:szCs w:val="24"/>
        </w:rPr>
        <w:t>ах</w:t>
      </w:r>
      <w:r w:rsidRPr="00A5399C">
        <w:rPr>
          <w:rFonts w:ascii="Times New Roman" w:hAnsi="Times New Roman" w:cs="Times New Roman"/>
          <w:sz w:val="24"/>
          <w:szCs w:val="24"/>
        </w:rPr>
        <w:t xml:space="preserve"> 3</w:t>
      </w:r>
      <w:r>
        <w:rPr>
          <w:rFonts w:ascii="Times New Roman" w:hAnsi="Times New Roman" w:cs="Times New Roman"/>
          <w:sz w:val="24"/>
          <w:szCs w:val="24"/>
        </w:rPr>
        <w:t>1, 35</w:t>
      </w:r>
      <w:r w:rsidRPr="00A5399C">
        <w:rPr>
          <w:rFonts w:ascii="Times New Roman" w:hAnsi="Times New Roman" w:cs="Times New Roman"/>
          <w:sz w:val="24"/>
          <w:szCs w:val="24"/>
        </w:rPr>
        <w:t xml:space="preserve"> </w:t>
      </w:r>
      <w:r w:rsidRPr="00A5399C">
        <w:rPr>
          <w:rFonts w:ascii="Times New Roman" w:hAnsi="Times New Roman" w:cs="Times New Roman"/>
          <w:sz w:val="24"/>
          <w:szCs w:val="24"/>
        </w:rPr>
        <w:lastRenderedPageBreak/>
        <w:t>административного регламента, которые могут быть предоставлены заявителем по собственной инициативе.</w:t>
      </w:r>
    </w:p>
    <w:p w:rsidR="000129C3" w:rsidRDefault="000129C3" w:rsidP="000129C3">
      <w:pPr>
        <w:spacing w:after="0" w:line="240" w:lineRule="auto"/>
        <w:ind w:firstLine="567"/>
        <w:jc w:val="both"/>
        <w:rPr>
          <w:rFonts w:ascii="Times New Roman" w:hAnsi="Times New Roman" w:cs="Times New Roman"/>
          <w:sz w:val="24"/>
          <w:szCs w:val="24"/>
        </w:rPr>
      </w:pPr>
      <w:r w:rsidRPr="008A243C">
        <w:rPr>
          <w:rFonts w:ascii="Times New Roman" w:hAnsi="Times New Roman"/>
          <w:sz w:val="24"/>
          <w:szCs w:val="24"/>
        </w:rPr>
        <w:t>В случае непредставления документов, указанных в пункт</w:t>
      </w:r>
      <w:r>
        <w:rPr>
          <w:rFonts w:ascii="Times New Roman" w:hAnsi="Times New Roman"/>
          <w:sz w:val="24"/>
          <w:szCs w:val="24"/>
        </w:rPr>
        <w:t>ах</w:t>
      </w:r>
      <w:r w:rsidRPr="008A243C">
        <w:rPr>
          <w:rFonts w:ascii="Times New Roman" w:hAnsi="Times New Roman"/>
          <w:sz w:val="24"/>
          <w:szCs w:val="24"/>
        </w:rPr>
        <w:t xml:space="preserve"> 3</w:t>
      </w:r>
      <w:r>
        <w:rPr>
          <w:rFonts w:ascii="Times New Roman" w:hAnsi="Times New Roman"/>
          <w:sz w:val="24"/>
          <w:szCs w:val="24"/>
        </w:rPr>
        <w:t>1, 35</w:t>
      </w:r>
      <w:r w:rsidRPr="008A243C">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129C3"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73. </w:t>
      </w:r>
      <w:r w:rsidRPr="008A243C">
        <w:rPr>
          <w:rFonts w:ascii="Times New Roman" w:hAnsi="Times New Roman"/>
          <w:sz w:val="24"/>
          <w:szCs w:val="24"/>
        </w:rPr>
        <w:t>В случае представления заявителем документов, указанных в пункт</w:t>
      </w:r>
      <w:r>
        <w:rPr>
          <w:rFonts w:ascii="Times New Roman" w:hAnsi="Times New Roman"/>
          <w:sz w:val="24"/>
          <w:szCs w:val="24"/>
        </w:rPr>
        <w:t>ах</w:t>
      </w:r>
      <w:r w:rsidRPr="008A243C">
        <w:rPr>
          <w:rFonts w:ascii="Times New Roman" w:hAnsi="Times New Roman"/>
          <w:sz w:val="24"/>
          <w:szCs w:val="24"/>
        </w:rPr>
        <w:t xml:space="preserve"> 3</w:t>
      </w:r>
      <w:r>
        <w:rPr>
          <w:rFonts w:ascii="Times New Roman" w:hAnsi="Times New Roman"/>
          <w:sz w:val="24"/>
          <w:szCs w:val="24"/>
        </w:rPr>
        <w:t>1, 35</w:t>
      </w:r>
      <w:r w:rsidRPr="008A243C">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0129C3" w:rsidRDefault="000129C3" w:rsidP="000129C3">
      <w:pPr>
        <w:spacing w:after="0" w:line="240" w:lineRule="auto"/>
        <w:ind w:firstLine="567"/>
        <w:jc w:val="both"/>
        <w:rPr>
          <w:rFonts w:ascii="Times New Roman" w:hAnsi="Times New Roman" w:cs="Times New Roman"/>
          <w:sz w:val="24"/>
          <w:szCs w:val="24"/>
        </w:rPr>
      </w:pPr>
      <w:r w:rsidRPr="00A5399C">
        <w:rPr>
          <w:rFonts w:ascii="Times New Roman" w:hAnsi="Times New Roman"/>
          <w:sz w:val="24"/>
          <w:szCs w:val="24"/>
        </w:rPr>
        <w:t>В случае если заявителем не представлен</w:t>
      </w:r>
      <w:r>
        <w:rPr>
          <w:rFonts w:ascii="Times New Roman" w:hAnsi="Times New Roman"/>
          <w:sz w:val="24"/>
          <w:szCs w:val="24"/>
        </w:rPr>
        <w:t>,</w:t>
      </w:r>
      <w:r w:rsidRPr="00A5399C">
        <w:rPr>
          <w:rFonts w:ascii="Times New Roman" w:hAnsi="Times New Roman"/>
          <w:sz w:val="24"/>
          <w:szCs w:val="24"/>
        </w:rPr>
        <w:t xml:space="preserve"> хотя бы один из документов, предусмотренных пункт</w:t>
      </w:r>
      <w:r>
        <w:rPr>
          <w:rFonts w:ascii="Times New Roman" w:hAnsi="Times New Roman"/>
          <w:sz w:val="24"/>
          <w:szCs w:val="24"/>
        </w:rPr>
        <w:t>ами</w:t>
      </w:r>
      <w:r w:rsidRPr="00A5399C">
        <w:rPr>
          <w:rFonts w:ascii="Times New Roman" w:hAnsi="Times New Roman"/>
          <w:sz w:val="24"/>
          <w:szCs w:val="24"/>
        </w:rPr>
        <w:t xml:space="preserve"> 3</w:t>
      </w:r>
      <w:r>
        <w:rPr>
          <w:rFonts w:ascii="Times New Roman" w:hAnsi="Times New Roman"/>
          <w:sz w:val="24"/>
          <w:szCs w:val="24"/>
        </w:rPr>
        <w:t>0, 33</w:t>
      </w:r>
      <w:r w:rsidRPr="00A5399C">
        <w:rPr>
          <w:rFonts w:ascii="Times New Roman" w:hAnsi="Times New Roman"/>
          <w:sz w:val="24"/>
          <w:szCs w:val="24"/>
        </w:rPr>
        <w:t xml:space="preserve"> административного регламента, специалист, ответственный за подготовку документов, готовит уведомление</w:t>
      </w:r>
      <w:r w:rsidRPr="008A243C">
        <w:rPr>
          <w:rFonts w:ascii="Times New Roman" w:hAnsi="Times New Roman"/>
          <w:sz w:val="24"/>
          <w:szCs w:val="24"/>
        </w:rPr>
        <w:t xml:space="preserve"> об отказе в предоставлении муниципальной услуги.</w:t>
      </w:r>
    </w:p>
    <w:p w:rsidR="000129C3" w:rsidRDefault="000129C3" w:rsidP="000129C3">
      <w:pPr>
        <w:spacing w:after="0" w:line="240" w:lineRule="auto"/>
        <w:ind w:firstLine="567"/>
        <w:jc w:val="both"/>
        <w:rPr>
          <w:rFonts w:ascii="Times New Roman" w:hAnsi="Times New Roman" w:cs="Times New Roman"/>
          <w:sz w:val="24"/>
          <w:szCs w:val="24"/>
        </w:rPr>
      </w:pPr>
      <w:r w:rsidRPr="0048676F">
        <w:rPr>
          <w:rFonts w:ascii="Times New Roman" w:hAnsi="Times New Roman" w:cs="Times New Roman"/>
          <w:sz w:val="24"/>
          <w:szCs w:val="24"/>
        </w:rPr>
        <w:t>7</w:t>
      </w:r>
      <w:r>
        <w:rPr>
          <w:rFonts w:ascii="Times New Roman" w:hAnsi="Times New Roman" w:cs="Times New Roman"/>
          <w:sz w:val="24"/>
          <w:szCs w:val="24"/>
        </w:rPr>
        <w:t>4</w:t>
      </w:r>
      <w:r w:rsidRPr="0048676F">
        <w:rPr>
          <w:rFonts w:ascii="Times New Roman" w:hAnsi="Times New Roman" w:cs="Times New Roman"/>
          <w:sz w:val="24"/>
          <w:szCs w:val="24"/>
        </w:rPr>
        <w:t xml:space="preserve">. </w:t>
      </w:r>
      <w:r w:rsidRPr="0048676F">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30, 3</w:t>
      </w:r>
      <w:r>
        <w:rPr>
          <w:rFonts w:ascii="Times New Roman" w:hAnsi="Times New Roman"/>
          <w:sz w:val="24"/>
          <w:szCs w:val="24"/>
        </w:rPr>
        <w:t>3</w:t>
      </w:r>
      <w:r w:rsidRPr="0048676F">
        <w:rPr>
          <w:rFonts w:ascii="Times New Roman" w:hAnsi="Times New Roman"/>
          <w:sz w:val="24"/>
          <w:szCs w:val="24"/>
        </w:rPr>
        <w:t xml:space="preserve">  административного регламента, или отказ (в соответствии с пунктом 3</w:t>
      </w:r>
      <w:r>
        <w:rPr>
          <w:rFonts w:ascii="Times New Roman" w:hAnsi="Times New Roman"/>
          <w:sz w:val="24"/>
          <w:szCs w:val="24"/>
        </w:rPr>
        <w:t>9</w:t>
      </w:r>
      <w:r w:rsidRPr="0048676F">
        <w:rPr>
          <w:rFonts w:ascii="Times New Roman" w:hAnsi="Times New Roman"/>
          <w:sz w:val="24"/>
          <w:szCs w:val="24"/>
        </w:rPr>
        <w:t xml:space="preserve"> административного регламента).</w:t>
      </w:r>
    </w:p>
    <w:p w:rsidR="000129C3" w:rsidRPr="0048676F" w:rsidRDefault="000129C3" w:rsidP="000129C3">
      <w:pPr>
        <w:spacing w:after="0" w:line="240" w:lineRule="auto"/>
        <w:ind w:firstLine="567"/>
        <w:jc w:val="both"/>
        <w:rPr>
          <w:rFonts w:ascii="Times New Roman" w:hAnsi="Times New Roman" w:cs="Times New Roman"/>
          <w:sz w:val="24"/>
          <w:szCs w:val="24"/>
        </w:rPr>
      </w:pPr>
      <w:r w:rsidRPr="0048676F">
        <w:rPr>
          <w:rFonts w:ascii="Times New Roman" w:hAnsi="Times New Roman" w:cs="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0129C3"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75. </w:t>
      </w:r>
      <w:r w:rsidRPr="0048676F">
        <w:rPr>
          <w:rFonts w:ascii="Times New Roman" w:hAnsi="Times New Roman" w:cs="Times New Roman"/>
          <w:sz w:val="24"/>
          <w:szCs w:val="24"/>
        </w:rPr>
        <w:t>Общая продолжительность административной процедуры не превышает один рабочий д</w:t>
      </w:r>
      <w:r>
        <w:rPr>
          <w:rFonts w:ascii="Times New Roman" w:hAnsi="Times New Roman" w:cs="Times New Roman"/>
          <w:sz w:val="24"/>
          <w:szCs w:val="24"/>
        </w:rPr>
        <w:t>ень</w:t>
      </w:r>
      <w:r w:rsidRPr="0048676F">
        <w:rPr>
          <w:rFonts w:ascii="Times New Roman" w:hAnsi="Times New Roman" w:cs="Times New Roman"/>
          <w:sz w:val="24"/>
          <w:szCs w:val="24"/>
        </w:rPr>
        <w:t>.</w:t>
      </w:r>
    </w:p>
    <w:p w:rsidR="000129C3" w:rsidRDefault="000129C3" w:rsidP="000129C3">
      <w:pPr>
        <w:spacing w:after="0" w:line="240" w:lineRule="auto"/>
        <w:ind w:firstLine="567"/>
        <w:jc w:val="both"/>
        <w:rPr>
          <w:rFonts w:ascii="Times New Roman" w:hAnsi="Times New Roman" w:cs="Times New Roman"/>
          <w:sz w:val="24"/>
          <w:szCs w:val="24"/>
        </w:rPr>
      </w:pPr>
    </w:p>
    <w:p w:rsidR="000129C3" w:rsidRDefault="000129C3" w:rsidP="000129C3">
      <w:pPr>
        <w:spacing w:after="0" w:line="240" w:lineRule="auto"/>
        <w:ind w:firstLine="567"/>
        <w:jc w:val="both"/>
        <w:rPr>
          <w:rFonts w:ascii="Times New Roman" w:hAnsi="Times New Roman" w:cs="Times New Roman"/>
          <w:sz w:val="24"/>
          <w:szCs w:val="24"/>
        </w:rPr>
      </w:pPr>
      <w:r w:rsidRPr="004274DC">
        <w:rPr>
          <w:rFonts w:ascii="Times New Roman" w:hAnsi="Times New Roman"/>
          <w:b/>
          <w:sz w:val="24"/>
          <w:szCs w:val="24"/>
        </w:rPr>
        <w:t>3.3. 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4"/>
          <w:szCs w:val="24"/>
        </w:rPr>
        <w:t xml:space="preserve">                                                                                                                                                                                                                                    </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76. О</w:t>
      </w:r>
      <w:r w:rsidRPr="009C15C5">
        <w:rPr>
          <w:rFonts w:ascii="Times New Roman" w:hAnsi="Times New Roman" w:cs="Times New Roman"/>
          <w:sz w:val="24"/>
          <w:szCs w:val="24"/>
        </w:rPr>
        <w:t>снованием для осуществления административной процедуры, связанной с формированием и направлением межведомственных запросов в органы,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необходимости обращения в государственные и муниципальные органы, участвующие в предоставлении муниципальной услуги, с целью получения сведений, указанных в пункт</w:t>
      </w:r>
      <w:r>
        <w:rPr>
          <w:rFonts w:ascii="Times New Roman" w:hAnsi="Times New Roman" w:cs="Times New Roman"/>
          <w:sz w:val="24"/>
          <w:szCs w:val="24"/>
        </w:rPr>
        <w:t>ах</w:t>
      </w:r>
      <w:r w:rsidRPr="009C15C5">
        <w:rPr>
          <w:rFonts w:ascii="Times New Roman" w:hAnsi="Times New Roman" w:cs="Times New Roman"/>
          <w:sz w:val="24"/>
          <w:szCs w:val="24"/>
        </w:rPr>
        <w:t xml:space="preserve"> </w:t>
      </w:r>
      <w:r>
        <w:rPr>
          <w:rFonts w:ascii="Times New Roman" w:hAnsi="Times New Roman" w:cs="Times New Roman"/>
          <w:sz w:val="24"/>
          <w:szCs w:val="24"/>
        </w:rPr>
        <w:t>31, 35</w:t>
      </w:r>
      <w:r w:rsidRPr="009C15C5">
        <w:rPr>
          <w:rFonts w:ascii="Times New Roman" w:hAnsi="Times New Roman" w:cs="Times New Roman"/>
          <w:sz w:val="24"/>
          <w:szCs w:val="24"/>
        </w:rPr>
        <w:t xml:space="preserve"> настоящего регламента.</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77.</w:t>
      </w:r>
      <w:r w:rsidRPr="009C15C5">
        <w:rPr>
          <w:rFonts w:ascii="Times New Roman" w:hAnsi="Times New Roman" w:cs="Times New Roman"/>
          <w:sz w:val="24"/>
          <w:szCs w:val="24"/>
        </w:rPr>
        <w:t xml:space="preserve"> 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Использование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78.</w:t>
      </w:r>
      <w:r w:rsidRPr="009C15C5">
        <w:rPr>
          <w:rFonts w:ascii="Times New Roman" w:hAnsi="Times New Roman" w:cs="Times New Roman"/>
          <w:sz w:val="24"/>
          <w:szCs w:val="24"/>
        </w:rPr>
        <w:t xml:space="preserve"> Непредставление (несвоевременное представление) документов по межведомственному запросу, не может являться основанием для отказа в предоставлении заявителю муниципальной услуги.</w:t>
      </w:r>
    </w:p>
    <w:p w:rsidR="000129C3"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79</w:t>
      </w:r>
      <w:r w:rsidRPr="009C15C5">
        <w:rPr>
          <w:rFonts w:ascii="Times New Roman" w:hAnsi="Times New Roman" w:cs="Times New Roman"/>
          <w:sz w:val="24"/>
          <w:szCs w:val="24"/>
        </w:rPr>
        <w:t>. В случае поступления ответа на межведомственный запрос об отсутствия запрашиваемой информации специалист Администрации поселения письменно уведомляет об этом заявителя.</w:t>
      </w:r>
    </w:p>
    <w:p w:rsidR="000129C3" w:rsidRPr="00FA008A" w:rsidRDefault="000129C3" w:rsidP="000129C3">
      <w:pPr>
        <w:spacing w:after="0" w:line="240" w:lineRule="auto"/>
        <w:ind w:firstLine="567"/>
        <w:jc w:val="both"/>
        <w:rPr>
          <w:rFonts w:ascii="Times New Roman" w:hAnsi="Times New Roman" w:cs="Times New Roman"/>
          <w:sz w:val="24"/>
          <w:szCs w:val="24"/>
        </w:rPr>
      </w:pPr>
      <w:r w:rsidRPr="00FA008A">
        <w:rPr>
          <w:rFonts w:ascii="Times New Roman" w:hAnsi="Times New Roman" w:cs="Times New Roman"/>
          <w:sz w:val="24"/>
          <w:szCs w:val="24"/>
        </w:rPr>
        <w:t xml:space="preserve">80. </w:t>
      </w:r>
      <w:r w:rsidRPr="00FA008A">
        <w:rPr>
          <w:rFonts w:ascii="Times New Roman" w:hAnsi="Times New Roman" w:cs="Times New Roman"/>
          <w:bCs/>
          <w:sz w:val="24"/>
          <w:szCs w:val="24"/>
        </w:rPr>
        <w:t xml:space="preserve">Срок </w:t>
      </w:r>
      <w:r w:rsidRPr="00FA008A">
        <w:rPr>
          <w:rFonts w:ascii="Times New Roman" w:hAnsi="Times New Roman" w:cs="Times New Roman"/>
          <w:sz w:val="24"/>
          <w:szCs w:val="24"/>
        </w:rPr>
        <w:t>направления запроса составляет один день. Срок ожидания ответа - в течение пяти рабочих дней</w:t>
      </w:r>
      <w:r w:rsidRPr="001C4342">
        <w:rPr>
          <w:sz w:val="28"/>
          <w:szCs w:val="28"/>
        </w:rPr>
        <w:t>.</w:t>
      </w:r>
    </w:p>
    <w:p w:rsidR="000129C3" w:rsidRPr="009C15C5" w:rsidRDefault="000129C3" w:rsidP="000129C3">
      <w:pPr>
        <w:spacing w:after="0" w:line="240" w:lineRule="auto"/>
        <w:ind w:firstLine="567"/>
        <w:jc w:val="both"/>
        <w:rPr>
          <w:rFonts w:ascii="Times New Roman" w:hAnsi="Times New Roman" w:cs="Times New Roman"/>
          <w:sz w:val="24"/>
          <w:szCs w:val="24"/>
        </w:rPr>
      </w:pPr>
    </w:p>
    <w:p w:rsidR="000129C3" w:rsidRDefault="000129C3" w:rsidP="000129C3">
      <w:pPr>
        <w:spacing w:after="0" w:line="240" w:lineRule="auto"/>
        <w:ind w:firstLine="567"/>
        <w:jc w:val="both"/>
        <w:rPr>
          <w:rFonts w:ascii="Times New Roman" w:hAnsi="Times New Roman" w:cs="Times New Roman"/>
          <w:b/>
          <w:sz w:val="24"/>
          <w:szCs w:val="24"/>
        </w:rPr>
      </w:pPr>
      <w:r w:rsidRPr="0048676F">
        <w:rPr>
          <w:rFonts w:ascii="Times New Roman" w:hAnsi="Times New Roman" w:cs="Times New Roman"/>
          <w:b/>
          <w:sz w:val="24"/>
          <w:szCs w:val="24"/>
        </w:rPr>
        <w:t xml:space="preserve">3.4. Рассмотрение документов и принятие решения </w:t>
      </w:r>
      <w:r>
        <w:rPr>
          <w:rFonts w:ascii="Times New Roman" w:hAnsi="Times New Roman" w:cs="Times New Roman"/>
          <w:b/>
          <w:sz w:val="24"/>
          <w:szCs w:val="24"/>
        </w:rPr>
        <w:t>о предоставлении муниципальной услуги.</w:t>
      </w:r>
    </w:p>
    <w:p w:rsidR="000129C3" w:rsidRDefault="000129C3" w:rsidP="000129C3">
      <w:pPr>
        <w:spacing w:after="0" w:line="240" w:lineRule="auto"/>
        <w:ind w:firstLine="567"/>
        <w:jc w:val="both"/>
        <w:rPr>
          <w:rFonts w:ascii="Times New Roman" w:hAnsi="Times New Roman" w:cs="Times New Roman"/>
          <w:b/>
          <w:sz w:val="24"/>
          <w:szCs w:val="24"/>
        </w:rPr>
      </w:pPr>
      <w:r w:rsidRPr="00FA008A">
        <w:rPr>
          <w:rFonts w:ascii="Times New Roman" w:hAnsi="Times New Roman" w:cs="Times New Roman"/>
          <w:sz w:val="24"/>
          <w:szCs w:val="24"/>
        </w:rPr>
        <w:t>81. Основанием для начала административной процедуры является установление специалистом, ответственным за предоставление административной процедуры, в ходе проверки документов отсутствия оснований для отказа в предоставлении государственной услуги, предусмотренных пунктом 39 регламента.</w:t>
      </w:r>
    </w:p>
    <w:p w:rsidR="000129C3" w:rsidRDefault="000129C3" w:rsidP="000129C3">
      <w:pPr>
        <w:spacing w:after="0" w:line="240" w:lineRule="auto"/>
        <w:ind w:firstLine="567"/>
        <w:jc w:val="both"/>
        <w:rPr>
          <w:rFonts w:ascii="Times New Roman" w:hAnsi="Times New Roman" w:cs="Times New Roman"/>
          <w:b/>
          <w:sz w:val="24"/>
          <w:szCs w:val="24"/>
        </w:rPr>
      </w:pPr>
      <w:r w:rsidRPr="00FA008A">
        <w:rPr>
          <w:rFonts w:ascii="Times New Roman" w:hAnsi="Times New Roman" w:cs="Times New Roman"/>
          <w:sz w:val="24"/>
          <w:szCs w:val="24"/>
        </w:rPr>
        <w:t>82.</w:t>
      </w:r>
      <w:r w:rsidRPr="00FA008A">
        <w:rPr>
          <w:rFonts w:ascii="Times New Roman" w:hAnsi="Times New Roman" w:cs="Times New Roman"/>
          <w:b/>
          <w:sz w:val="24"/>
          <w:szCs w:val="24"/>
        </w:rPr>
        <w:t xml:space="preserve"> </w:t>
      </w:r>
      <w:r w:rsidRPr="00FA008A">
        <w:rPr>
          <w:rFonts w:ascii="Times New Roman" w:hAnsi="Times New Roman" w:cs="Times New Roman"/>
          <w:sz w:val="24"/>
          <w:szCs w:val="24"/>
        </w:rPr>
        <w:t>Подготовка разрешения на строительство объектов капитального строительства, продление срока действия разрешения осуществляется в соответствии с Инструкцией о порядке заполнения формы разрешения на строительство, утвержденной приказом Министерства регионального развития Российской Федерации от 19</w:t>
      </w:r>
      <w:r>
        <w:rPr>
          <w:rFonts w:ascii="Times New Roman" w:hAnsi="Times New Roman" w:cs="Times New Roman"/>
          <w:sz w:val="24"/>
          <w:szCs w:val="24"/>
        </w:rPr>
        <w:t xml:space="preserve"> октября </w:t>
      </w:r>
      <w:r w:rsidRPr="00FA008A">
        <w:rPr>
          <w:rFonts w:ascii="Times New Roman" w:hAnsi="Times New Roman" w:cs="Times New Roman"/>
          <w:sz w:val="24"/>
          <w:szCs w:val="24"/>
        </w:rPr>
        <w:t xml:space="preserve">2006 </w:t>
      </w:r>
      <w:r>
        <w:rPr>
          <w:rFonts w:ascii="Times New Roman" w:hAnsi="Times New Roman" w:cs="Times New Roman"/>
          <w:sz w:val="24"/>
          <w:szCs w:val="24"/>
        </w:rPr>
        <w:t xml:space="preserve">года </w:t>
      </w:r>
      <w:r w:rsidRPr="00FA008A">
        <w:rPr>
          <w:rFonts w:ascii="Times New Roman" w:hAnsi="Times New Roman" w:cs="Times New Roman"/>
          <w:sz w:val="24"/>
          <w:szCs w:val="24"/>
        </w:rPr>
        <w:t>№ 120.</w:t>
      </w:r>
    </w:p>
    <w:p w:rsidR="000129C3" w:rsidRPr="00FA008A" w:rsidRDefault="000129C3" w:rsidP="000129C3">
      <w:pPr>
        <w:spacing w:after="0" w:line="240" w:lineRule="auto"/>
        <w:ind w:firstLine="567"/>
        <w:jc w:val="both"/>
        <w:rPr>
          <w:rFonts w:ascii="Times New Roman" w:hAnsi="Times New Roman" w:cs="Times New Roman"/>
          <w:sz w:val="24"/>
          <w:szCs w:val="24"/>
        </w:rPr>
      </w:pPr>
      <w:r w:rsidRPr="00FA008A">
        <w:rPr>
          <w:rFonts w:ascii="Times New Roman" w:hAnsi="Times New Roman" w:cs="Times New Roman"/>
          <w:sz w:val="24"/>
          <w:szCs w:val="24"/>
        </w:rPr>
        <w:t>83. Разрешение выдается на срок, предусмотренный проектной документацией.</w:t>
      </w:r>
    </w:p>
    <w:p w:rsidR="000129C3" w:rsidRDefault="000129C3" w:rsidP="000129C3">
      <w:pPr>
        <w:spacing w:after="0" w:line="240" w:lineRule="auto"/>
        <w:ind w:firstLine="567"/>
        <w:jc w:val="both"/>
        <w:rPr>
          <w:rFonts w:ascii="Times New Roman" w:hAnsi="Times New Roman" w:cs="Times New Roman"/>
          <w:b/>
          <w:sz w:val="24"/>
          <w:szCs w:val="24"/>
        </w:rPr>
      </w:pPr>
      <w:r w:rsidRPr="00FA008A">
        <w:rPr>
          <w:rFonts w:ascii="Times New Roman" w:hAnsi="Times New Roman" w:cs="Times New Roman"/>
          <w:sz w:val="24"/>
          <w:szCs w:val="24"/>
        </w:rPr>
        <w:t>84</w:t>
      </w:r>
      <w:r w:rsidRPr="00FA008A">
        <w:rPr>
          <w:rFonts w:ascii="Times New Roman" w:hAnsi="Times New Roman" w:cs="Times New Roman"/>
          <w:b/>
          <w:sz w:val="24"/>
          <w:szCs w:val="24"/>
        </w:rPr>
        <w:t xml:space="preserve">. </w:t>
      </w:r>
      <w:r w:rsidRPr="00FA008A">
        <w:rPr>
          <w:rFonts w:ascii="Times New Roman" w:hAnsi="Times New Roman" w:cs="Times New Roman"/>
          <w:sz w:val="24"/>
          <w:szCs w:val="24"/>
        </w:rPr>
        <w:t>Специалист, ответственный за предоставление государственной услуги:</w:t>
      </w:r>
    </w:p>
    <w:p w:rsidR="000129C3"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A008A">
        <w:rPr>
          <w:rFonts w:ascii="Times New Roman" w:hAnsi="Times New Roman" w:cs="Times New Roman"/>
          <w:sz w:val="24"/>
          <w:szCs w:val="24"/>
        </w:rPr>
        <w:t>заполняет разрешение на строительство, продление срока действия разрешения</w:t>
      </w:r>
      <w:r>
        <w:rPr>
          <w:rFonts w:ascii="Times New Roman" w:hAnsi="Times New Roman" w:cs="Times New Roman"/>
          <w:sz w:val="24"/>
          <w:szCs w:val="24"/>
        </w:rPr>
        <w:t xml:space="preserve"> по </w:t>
      </w:r>
      <w:r w:rsidRPr="00FA008A">
        <w:rPr>
          <w:rFonts w:ascii="Times New Roman" w:hAnsi="Times New Roman" w:cs="Times New Roman"/>
          <w:sz w:val="24"/>
          <w:szCs w:val="24"/>
        </w:rPr>
        <w:t>форме, утвержденной Постановлением Правительства Российской</w:t>
      </w:r>
      <w:r>
        <w:rPr>
          <w:rFonts w:ascii="Times New Roman" w:hAnsi="Times New Roman" w:cs="Times New Roman"/>
          <w:sz w:val="24"/>
          <w:szCs w:val="24"/>
        </w:rPr>
        <w:t xml:space="preserve"> Федерации от 24 ноября  2005 года № </w:t>
      </w:r>
      <w:r w:rsidRPr="00FA008A">
        <w:rPr>
          <w:rFonts w:ascii="Times New Roman" w:hAnsi="Times New Roman" w:cs="Times New Roman"/>
          <w:sz w:val="24"/>
          <w:szCs w:val="24"/>
        </w:rPr>
        <w:t>698, либо готовит отказ в выдаче разрешения на строительство, прод</w:t>
      </w:r>
      <w:r>
        <w:rPr>
          <w:rFonts w:ascii="Times New Roman" w:hAnsi="Times New Roman" w:cs="Times New Roman"/>
          <w:sz w:val="24"/>
          <w:szCs w:val="24"/>
        </w:rPr>
        <w:t xml:space="preserve">лении срока действия </w:t>
      </w:r>
      <w:r w:rsidRPr="00FA008A">
        <w:rPr>
          <w:rFonts w:ascii="Times New Roman" w:hAnsi="Times New Roman" w:cs="Times New Roman"/>
          <w:sz w:val="24"/>
          <w:szCs w:val="24"/>
        </w:rPr>
        <w:t>разрешения с указанием мотивированных причин</w:t>
      </w:r>
      <w:r w:rsidRPr="001C4342">
        <w:rPr>
          <w:sz w:val="28"/>
          <w:szCs w:val="28"/>
        </w:rPr>
        <w:t xml:space="preserve"> </w:t>
      </w:r>
      <w:r w:rsidRPr="00FA008A">
        <w:rPr>
          <w:rFonts w:ascii="Times New Roman" w:hAnsi="Times New Roman" w:cs="Times New Roman"/>
          <w:sz w:val="24"/>
          <w:szCs w:val="24"/>
        </w:rPr>
        <w:t xml:space="preserve">отказа. Максимальный срок подготовки проекта разрешения на строительство, продления срока действия разрешения составляет один рабочий день. </w:t>
      </w:r>
    </w:p>
    <w:p w:rsidR="000129C3"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A008A">
        <w:rPr>
          <w:rFonts w:ascii="Times New Roman" w:hAnsi="Times New Roman" w:cs="Times New Roman"/>
          <w:sz w:val="24"/>
          <w:szCs w:val="24"/>
        </w:rPr>
        <w:t xml:space="preserve">Подготовка мотивированного отказа в выдаче разрешения на строительство, продления срока действия разрешения составляет один рабочий день; </w:t>
      </w:r>
    </w:p>
    <w:p w:rsidR="000129C3" w:rsidRDefault="000129C3" w:rsidP="000129C3">
      <w:pPr>
        <w:spacing w:after="0" w:line="240" w:lineRule="auto"/>
        <w:ind w:firstLine="567"/>
        <w:jc w:val="both"/>
        <w:rPr>
          <w:rFonts w:ascii="Times New Roman" w:hAnsi="Times New Roman" w:cs="Times New Roman"/>
          <w:sz w:val="24"/>
          <w:szCs w:val="24"/>
        </w:rPr>
      </w:pPr>
      <w:r w:rsidRPr="00FA008A">
        <w:rPr>
          <w:rFonts w:ascii="Times New Roman" w:hAnsi="Times New Roman" w:cs="Times New Roman"/>
          <w:sz w:val="24"/>
          <w:szCs w:val="24"/>
        </w:rPr>
        <w:t xml:space="preserve">- согласовывает в течение одного рабочего дня проект разрешения на строительство, продление срока действия разрешения с </w:t>
      </w:r>
      <w:r>
        <w:rPr>
          <w:rFonts w:ascii="Times New Roman" w:hAnsi="Times New Roman" w:cs="Times New Roman"/>
          <w:sz w:val="24"/>
          <w:szCs w:val="24"/>
        </w:rPr>
        <w:t>Главой поселения</w:t>
      </w:r>
      <w:r w:rsidRPr="00FA008A">
        <w:rPr>
          <w:rFonts w:ascii="Times New Roman" w:hAnsi="Times New Roman" w:cs="Times New Roman"/>
          <w:sz w:val="24"/>
          <w:szCs w:val="24"/>
        </w:rPr>
        <w:t>.</w:t>
      </w:r>
      <w:bookmarkStart w:id="3" w:name="OLE_LINK3"/>
      <w:bookmarkStart w:id="4" w:name="OLE_LINK4"/>
    </w:p>
    <w:p w:rsidR="000129C3" w:rsidRDefault="000129C3" w:rsidP="000129C3">
      <w:pPr>
        <w:spacing w:after="0" w:line="240" w:lineRule="auto"/>
        <w:ind w:firstLine="567"/>
        <w:jc w:val="both"/>
        <w:rPr>
          <w:rFonts w:ascii="Times New Roman" w:hAnsi="Times New Roman" w:cs="Times New Roman"/>
          <w:sz w:val="24"/>
          <w:szCs w:val="24"/>
        </w:rPr>
      </w:pPr>
      <w:r w:rsidRPr="00FA008A">
        <w:rPr>
          <w:rFonts w:ascii="Times New Roman" w:hAnsi="Times New Roman" w:cs="Times New Roman"/>
          <w:sz w:val="24"/>
          <w:szCs w:val="24"/>
        </w:rPr>
        <w:t>85. Разрешение на строительство, продление срока действия разрешения</w:t>
      </w:r>
      <w:r>
        <w:rPr>
          <w:rFonts w:ascii="Times New Roman" w:hAnsi="Times New Roman" w:cs="Times New Roman"/>
          <w:sz w:val="24"/>
          <w:szCs w:val="24"/>
        </w:rPr>
        <w:t xml:space="preserve">, уведомление об отказе в выдаче разрешения на строительство </w:t>
      </w:r>
      <w:r w:rsidRPr="00FA008A">
        <w:rPr>
          <w:rFonts w:ascii="Times New Roman" w:hAnsi="Times New Roman" w:cs="Times New Roman"/>
          <w:sz w:val="24"/>
          <w:szCs w:val="24"/>
        </w:rPr>
        <w:t xml:space="preserve">подписывает Главой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w:t>
      </w:r>
      <w:r w:rsidRPr="00FA008A">
        <w:rPr>
          <w:rFonts w:ascii="Times New Roman" w:hAnsi="Times New Roman" w:cs="Times New Roman"/>
          <w:sz w:val="24"/>
          <w:szCs w:val="24"/>
        </w:rPr>
        <w:t>сельского поселения в течение одного рабочего дня.</w:t>
      </w:r>
      <w:bookmarkEnd w:id="3"/>
      <w:bookmarkEnd w:id="4"/>
    </w:p>
    <w:p w:rsidR="000129C3" w:rsidRDefault="000129C3" w:rsidP="000129C3">
      <w:pPr>
        <w:spacing w:after="0" w:line="240" w:lineRule="auto"/>
        <w:ind w:firstLine="567"/>
        <w:jc w:val="both"/>
        <w:rPr>
          <w:rFonts w:ascii="Times New Roman" w:hAnsi="Times New Roman" w:cs="Times New Roman"/>
          <w:sz w:val="24"/>
          <w:szCs w:val="24"/>
        </w:rPr>
      </w:pPr>
      <w:r w:rsidRPr="001B38A7">
        <w:rPr>
          <w:rFonts w:ascii="Times New Roman" w:hAnsi="Times New Roman" w:cs="Times New Roman"/>
          <w:sz w:val="24"/>
          <w:szCs w:val="24"/>
        </w:rPr>
        <w:t xml:space="preserve">86. Регистрация разрешения на строительство либо отказа в выдаче разрешения на строительство производится специалистом, ответственным за предоставление государственной услуги, в течение десяти минут. </w:t>
      </w:r>
    </w:p>
    <w:p w:rsidR="000129C3" w:rsidRDefault="000129C3" w:rsidP="000129C3">
      <w:pPr>
        <w:spacing w:after="0" w:line="240" w:lineRule="auto"/>
        <w:ind w:firstLine="567"/>
        <w:jc w:val="both"/>
        <w:rPr>
          <w:rFonts w:ascii="Times New Roman" w:hAnsi="Times New Roman" w:cs="Times New Roman"/>
          <w:sz w:val="24"/>
          <w:szCs w:val="24"/>
        </w:rPr>
      </w:pPr>
    </w:p>
    <w:p w:rsidR="000129C3" w:rsidRDefault="000129C3" w:rsidP="000129C3">
      <w:pPr>
        <w:numPr>
          <w:ilvl w:val="1"/>
          <w:numId w:val="10"/>
        </w:numPr>
        <w:suppressAutoHyphens/>
        <w:spacing w:after="0" w:line="240" w:lineRule="auto"/>
        <w:jc w:val="both"/>
        <w:rPr>
          <w:rFonts w:ascii="Times New Roman" w:hAnsi="Times New Roman" w:cs="Times New Roman"/>
          <w:b/>
          <w:sz w:val="24"/>
          <w:szCs w:val="24"/>
        </w:rPr>
      </w:pPr>
      <w:r w:rsidRPr="001B38A7">
        <w:rPr>
          <w:rFonts w:ascii="Times New Roman" w:hAnsi="Times New Roman" w:cs="Times New Roman"/>
          <w:b/>
          <w:sz w:val="24"/>
          <w:szCs w:val="24"/>
        </w:rPr>
        <w:t>Выдача резу</w:t>
      </w:r>
      <w:r>
        <w:rPr>
          <w:rFonts w:ascii="Times New Roman" w:hAnsi="Times New Roman" w:cs="Times New Roman"/>
          <w:b/>
          <w:sz w:val="24"/>
          <w:szCs w:val="24"/>
        </w:rPr>
        <w:t>льтата предоставления муниципально</w:t>
      </w:r>
      <w:r w:rsidRPr="001B38A7">
        <w:rPr>
          <w:rFonts w:ascii="Times New Roman" w:hAnsi="Times New Roman" w:cs="Times New Roman"/>
          <w:b/>
          <w:sz w:val="24"/>
          <w:szCs w:val="24"/>
        </w:rPr>
        <w:t>й услуги.</w:t>
      </w:r>
    </w:p>
    <w:p w:rsidR="000129C3" w:rsidRDefault="000129C3" w:rsidP="000129C3">
      <w:pPr>
        <w:spacing w:after="0" w:line="240" w:lineRule="auto"/>
        <w:jc w:val="both"/>
        <w:rPr>
          <w:rFonts w:ascii="Times New Roman" w:hAnsi="Times New Roman" w:cs="Times New Roman"/>
          <w:b/>
          <w:sz w:val="24"/>
          <w:szCs w:val="24"/>
        </w:rPr>
      </w:pPr>
      <w:r w:rsidRPr="001B38A7">
        <w:rPr>
          <w:rFonts w:ascii="Times New Roman" w:hAnsi="Times New Roman" w:cs="Times New Roman"/>
          <w:b/>
          <w:sz w:val="24"/>
          <w:szCs w:val="24"/>
        </w:rPr>
        <w:t xml:space="preserve">          </w:t>
      </w:r>
      <w:r w:rsidRPr="001B38A7">
        <w:rPr>
          <w:rFonts w:ascii="Times New Roman" w:hAnsi="Times New Roman" w:cs="Times New Roman"/>
          <w:sz w:val="24"/>
          <w:szCs w:val="24"/>
        </w:rPr>
        <w:t xml:space="preserve"> 87. Выдача результата предоставления </w:t>
      </w:r>
      <w:r>
        <w:rPr>
          <w:rFonts w:ascii="Times New Roman" w:hAnsi="Times New Roman" w:cs="Times New Roman"/>
          <w:sz w:val="24"/>
          <w:szCs w:val="24"/>
        </w:rPr>
        <w:t xml:space="preserve">муниципальной </w:t>
      </w:r>
      <w:r w:rsidRPr="001B38A7">
        <w:rPr>
          <w:rFonts w:ascii="Times New Roman" w:hAnsi="Times New Roman" w:cs="Times New Roman"/>
          <w:sz w:val="24"/>
          <w:szCs w:val="24"/>
        </w:rPr>
        <w:t xml:space="preserve">услуги, подтверждающего факт предоставления </w:t>
      </w:r>
      <w:r>
        <w:rPr>
          <w:rFonts w:ascii="Times New Roman" w:hAnsi="Times New Roman" w:cs="Times New Roman"/>
          <w:sz w:val="24"/>
          <w:szCs w:val="24"/>
        </w:rPr>
        <w:t>муниципальной</w:t>
      </w:r>
      <w:r w:rsidRPr="001B38A7">
        <w:rPr>
          <w:rFonts w:ascii="Times New Roman" w:hAnsi="Times New Roman" w:cs="Times New Roman"/>
          <w:sz w:val="24"/>
          <w:szCs w:val="24"/>
        </w:rPr>
        <w:t xml:space="preserve"> услуги, производится специалистом, ответственным за предоставление </w:t>
      </w:r>
      <w:r>
        <w:rPr>
          <w:rFonts w:ascii="Times New Roman" w:hAnsi="Times New Roman" w:cs="Times New Roman"/>
          <w:sz w:val="24"/>
          <w:szCs w:val="24"/>
        </w:rPr>
        <w:t>муниципальной</w:t>
      </w:r>
      <w:r w:rsidRPr="001B38A7">
        <w:rPr>
          <w:rFonts w:ascii="Times New Roman" w:hAnsi="Times New Roman" w:cs="Times New Roman"/>
          <w:sz w:val="24"/>
          <w:szCs w:val="24"/>
        </w:rPr>
        <w:t xml:space="preserve"> услуги, после регистрации документа в течение </w:t>
      </w:r>
      <w:r w:rsidR="00DA199A">
        <w:rPr>
          <w:rFonts w:ascii="Times New Roman" w:hAnsi="Times New Roman" w:cs="Times New Roman"/>
          <w:sz w:val="24"/>
          <w:szCs w:val="24"/>
        </w:rPr>
        <w:t xml:space="preserve">пяти </w:t>
      </w:r>
      <w:r w:rsidRPr="001B38A7">
        <w:rPr>
          <w:rFonts w:ascii="Times New Roman" w:hAnsi="Times New Roman" w:cs="Times New Roman"/>
          <w:sz w:val="24"/>
          <w:szCs w:val="24"/>
        </w:rPr>
        <w:t>дней с момента регистрации заявления.</w:t>
      </w:r>
    </w:p>
    <w:p w:rsidR="000129C3" w:rsidRDefault="000129C3" w:rsidP="000129C3">
      <w:pPr>
        <w:spacing w:after="0" w:line="240" w:lineRule="auto"/>
        <w:jc w:val="both"/>
        <w:rPr>
          <w:rFonts w:ascii="Times New Roman" w:hAnsi="Times New Roman" w:cs="Times New Roman"/>
          <w:b/>
          <w:sz w:val="24"/>
          <w:szCs w:val="24"/>
        </w:rPr>
      </w:pPr>
      <w:r w:rsidRPr="001B38A7">
        <w:rPr>
          <w:rFonts w:ascii="Times New Roman" w:hAnsi="Times New Roman" w:cs="Times New Roman"/>
          <w:b/>
          <w:sz w:val="24"/>
          <w:szCs w:val="24"/>
        </w:rPr>
        <w:t xml:space="preserve">          </w:t>
      </w:r>
      <w:r w:rsidRPr="001B38A7">
        <w:rPr>
          <w:rFonts w:ascii="Times New Roman" w:hAnsi="Times New Roman" w:cs="Times New Roman"/>
          <w:sz w:val="24"/>
          <w:szCs w:val="24"/>
        </w:rPr>
        <w:t xml:space="preserve">88. Специалист, ответственный за предоставление </w:t>
      </w:r>
      <w:r>
        <w:rPr>
          <w:rFonts w:ascii="Times New Roman" w:hAnsi="Times New Roman" w:cs="Times New Roman"/>
          <w:sz w:val="24"/>
          <w:szCs w:val="24"/>
        </w:rPr>
        <w:t>муниципальной</w:t>
      </w:r>
      <w:r w:rsidRPr="001B38A7">
        <w:rPr>
          <w:rFonts w:ascii="Times New Roman" w:hAnsi="Times New Roman" w:cs="Times New Roman"/>
          <w:sz w:val="24"/>
          <w:szCs w:val="24"/>
        </w:rPr>
        <w:t xml:space="preserve"> услуги, в течение трех дней со дня выдачи разрешения на строительство подлежащего строительному надзору объекта, направляет копию такого разрешения в 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сибирскому федеральному округу либо в Главную инспекцию Государственного строительного надзора (в соответствии с поднадзорностью объекта). </w:t>
      </w:r>
    </w:p>
    <w:p w:rsidR="000129C3" w:rsidRPr="009C15C5" w:rsidRDefault="000129C3" w:rsidP="000129C3">
      <w:pPr>
        <w:spacing w:after="0" w:line="240" w:lineRule="auto"/>
        <w:jc w:val="both"/>
        <w:rPr>
          <w:rFonts w:ascii="Times New Roman" w:hAnsi="Times New Roman" w:cs="Times New Roman"/>
          <w:sz w:val="24"/>
          <w:szCs w:val="24"/>
        </w:rPr>
      </w:pPr>
    </w:p>
    <w:p w:rsidR="000129C3" w:rsidRPr="0048676F" w:rsidRDefault="000129C3" w:rsidP="000129C3">
      <w:pPr>
        <w:spacing w:after="0" w:line="240" w:lineRule="auto"/>
        <w:jc w:val="both"/>
        <w:rPr>
          <w:rFonts w:ascii="Times New Roman" w:hAnsi="Times New Roman" w:cs="Times New Roman"/>
          <w:b/>
          <w:sz w:val="24"/>
          <w:szCs w:val="24"/>
        </w:rPr>
      </w:pPr>
      <w:r w:rsidRPr="0048676F">
        <w:rPr>
          <w:rFonts w:ascii="Times New Roman" w:hAnsi="Times New Roman" w:cs="Times New Roman"/>
          <w:b/>
          <w:sz w:val="24"/>
          <w:szCs w:val="24"/>
        </w:rPr>
        <w:t>3.6. Перечень административных процедур (действий) при предоставлении муниципальных услуг в электронной форме</w:t>
      </w:r>
    </w:p>
    <w:p w:rsidR="000129C3" w:rsidRPr="009C15C5" w:rsidRDefault="000129C3" w:rsidP="000129C3">
      <w:pPr>
        <w:spacing w:after="0" w:line="240" w:lineRule="auto"/>
        <w:ind w:firstLine="567"/>
        <w:jc w:val="both"/>
        <w:rPr>
          <w:rFonts w:ascii="Times New Roman" w:hAnsi="Times New Roman" w:cs="Times New Roman"/>
          <w:sz w:val="24"/>
          <w:szCs w:val="24"/>
        </w:rPr>
      </w:pP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89</w:t>
      </w:r>
      <w:r w:rsidRPr="009C15C5">
        <w:rPr>
          <w:rFonts w:ascii="Times New Roman" w:hAnsi="Times New Roman" w:cs="Times New Roman"/>
          <w:sz w:val="24"/>
          <w:szCs w:val="24"/>
        </w:rPr>
        <w:t>.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w:t>
      </w:r>
      <w:r>
        <w:rPr>
          <w:rFonts w:ascii="Times New Roman" w:hAnsi="Times New Roman" w:cs="Times New Roman"/>
          <w:sz w:val="24"/>
          <w:szCs w:val="24"/>
        </w:rPr>
        <w:t>года</w:t>
      </w:r>
      <w:r w:rsidRPr="009C15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15C5">
        <w:rPr>
          <w:rFonts w:ascii="Times New Roman" w:hAnsi="Times New Roman" w:cs="Times New Roman"/>
          <w:sz w:val="24"/>
          <w:szCs w:val="24"/>
        </w:rPr>
        <w:t>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90</w:t>
      </w:r>
      <w:r w:rsidRPr="009C15C5">
        <w:rPr>
          <w:rFonts w:ascii="Times New Roman" w:hAnsi="Times New Roman" w:cs="Times New Roman"/>
          <w:sz w:val="24"/>
          <w:szCs w:val="24"/>
        </w:rPr>
        <w:t>. Предоставление муниципальной услуги в электронной форме включает в себя следующие административные процедуры:</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2) проверка действительность усиленной квалифицированной электронной подписи;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4) принятие решения о подготовке </w:t>
      </w:r>
      <w:r>
        <w:rPr>
          <w:rFonts w:ascii="Times New Roman" w:hAnsi="Times New Roman" w:cs="Times New Roman"/>
          <w:sz w:val="24"/>
          <w:szCs w:val="24"/>
        </w:rPr>
        <w:t xml:space="preserve">разрешения на строительство либо </w:t>
      </w:r>
      <w:r w:rsidRPr="009C15C5">
        <w:rPr>
          <w:rFonts w:ascii="Times New Roman" w:hAnsi="Times New Roman" w:cs="Times New Roman"/>
          <w:sz w:val="24"/>
          <w:szCs w:val="24"/>
        </w:rPr>
        <w:t>уведомления</w:t>
      </w:r>
      <w:r>
        <w:rPr>
          <w:rFonts w:ascii="Times New Roman" w:hAnsi="Times New Roman" w:cs="Times New Roman"/>
          <w:sz w:val="24"/>
          <w:szCs w:val="24"/>
        </w:rPr>
        <w:t xml:space="preserve"> об отказе</w:t>
      </w:r>
      <w:r w:rsidRPr="009C15C5">
        <w:rPr>
          <w:rFonts w:ascii="Times New Roman" w:hAnsi="Times New Roman" w:cs="Times New Roman"/>
          <w:sz w:val="24"/>
          <w:szCs w:val="24"/>
        </w:rPr>
        <w:t>;</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6) формирование результата предоставления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7) направление (выдача) результата.</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0129C3" w:rsidRPr="009C15C5" w:rsidRDefault="000129C3" w:rsidP="000129C3">
      <w:pPr>
        <w:spacing w:after="0" w:line="240" w:lineRule="auto"/>
        <w:jc w:val="both"/>
        <w:rPr>
          <w:rFonts w:ascii="Times New Roman" w:hAnsi="Times New Roman" w:cs="Times New Roman"/>
          <w:sz w:val="24"/>
          <w:szCs w:val="24"/>
        </w:rPr>
      </w:pPr>
    </w:p>
    <w:p w:rsidR="000129C3" w:rsidRPr="0048676F" w:rsidRDefault="000129C3" w:rsidP="000129C3">
      <w:pPr>
        <w:spacing w:after="0" w:line="240" w:lineRule="auto"/>
        <w:ind w:firstLine="567"/>
        <w:jc w:val="both"/>
        <w:rPr>
          <w:rFonts w:ascii="Times New Roman" w:hAnsi="Times New Roman" w:cs="Times New Roman"/>
          <w:b/>
          <w:sz w:val="24"/>
          <w:szCs w:val="24"/>
        </w:rPr>
      </w:pPr>
      <w:r w:rsidRPr="0048676F">
        <w:rPr>
          <w:rFonts w:ascii="Times New Roman" w:hAnsi="Times New Roman" w:cs="Times New Roman"/>
          <w:b/>
          <w:sz w:val="24"/>
          <w:szCs w:val="24"/>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48676F">
        <w:rPr>
          <w:rFonts w:ascii="Times New Roman" w:hAnsi="Times New Roman" w:cs="Times New Roman"/>
          <w:b/>
          <w:sz w:val="24"/>
          <w:szCs w:val="24"/>
          <w:shd w:val="clear" w:color="auto" w:fill="FFFFFF"/>
        </w:rPr>
        <w:t>от 27 июля 2010 г</w:t>
      </w:r>
      <w:r>
        <w:rPr>
          <w:rFonts w:ascii="Times New Roman" w:hAnsi="Times New Roman" w:cs="Times New Roman"/>
          <w:b/>
          <w:sz w:val="24"/>
          <w:szCs w:val="24"/>
          <w:shd w:val="clear" w:color="auto" w:fill="FFFFFF"/>
        </w:rPr>
        <w:t>ода №  210-ФЗ «</w:t>
      </w:r>
      <w:r w:rsidRPr="0048676F">
        <w:rPr>
          <w:rFonts w:ascii="Times New Roman" w:hAnsi="Times New Roman" w:cs="Times New Roman"/>
          <w:b/>
          <w:sz w:val="24"/>
          <w:szCs w:val="24"/>
          <w:shd w:val="clear" w:color="auto" w:fill="FFFFFF"/>
        </w:rPr>
        <w:t>Об организации предоставления государственных и муниципальных услуг</w:t>
      </w:r>
      <w:r>
        <w:rPr>
          <w:rFonts w:ascii="Times New Roman" w:hAnsi="Times New Roman" w:cs="Times New Roman"/>
          <w:b/>
          <w:sz w:val="24"/>
          <w:szCs w:val="24"/>
          <w:shd w:val="clear" w:color="auto" w:fill="FFFFFF"/>
        </w:rPr>
        <w:t>»</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r w:rsidRPr="009C15C5">
        <w:rPr>
          <w:rFonts w:ascii="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92. </w:t>
      </w:r>
      <w:r w:rsidRPr="009C15C5">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93. </w:t>
      </w:r>
      <w:r w:rsidRPr="009C15C5">
        <w:rPr>
          <w:rFonts w:ascii="Times New Roman" w:hAnsi="Times New Roman" w:cs="Times New Roman"/>
          <w:sz w:val="24"/>
          <w:szCs w:val="24"/>
        </w:rPr>
        <w:t xml:space="preserve">В случае поступления заявления и документов, указанных в </w:t>
      </w:r>
      <w:r>
        <w:rPr>
          <w:rFonts w:ascii="Times New Roman" w:hAnsi="Times New Roman" w:cs="Times New Roman"/>
          <w:sz w:val="24"/>
          <w:szCs w:val="24"/>
        </w:rPr>
        <w:t>пунктах</w:t>
      </w:r>
      <w:r w:rsidRPr="009C15C5">
        <w:rPr>
          <w:rFonts w:ascii="Times New Roman" w:hAnsi="Times New Roman" w:cs="Times New Roman"/>
          <w:sz w:val="24"/>
          <w:szCs w:val="24"/>
        </w:rPr>
        <w:t xml:space="preserve"> </w:t>
      </w:r>
      <w:r>
        <w:rPr>
          <w:rFonts w:ascii="Times New Roman" w:hAnsi="Times New Roman" w:cs="Times New Roman"/>
          <w:sz w:val="24"/>
          <w:szCs w:val="24"/>
        </w:rPr>
        <w:t>30, 33</w:t>
      </w:r>
      <w:r w:rsidRPr="009C15C5">
        <w:rPr>
          <w:rFonts w:ascii="Times New Roman" w:hAnsi="Times New Roman" w:cs="Times New Roman"/>
          <w:sz w:val="24"/>
          <w:szCs w:val="24"/>
        </w:rPr>
        <w:t xml:space="preserve">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lastRenderedPageBreak/>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94. </w:t>
      </w:r>
      <w:r w:rsidRPr="009C15C5">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95. </w:t>
      </w:r>
      <w:r w:rsidRPr="009C15C5">
        <w:rPr>
          <w:rFonts w:ascii="Times New Roman" w:hAnsi="Times New Roman"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Pr>
          <w:rFonts w:ascii="Times New Roman" w:hAnsi="Times New Roman" w:cs="Times New Roman"/>
          <w:sz w:val="24"/>
          <w:szCs w:val="24"/>
        </w:rPr>
        <w:t xml:space="preserve">пункте 35 </w:t>
      </w:r>
      <w:r w:rsidRPr="009C15C5">
        <w:rPr>
          <w:rFonts w:ascii="Times New Roman" w:hAnsi="Times New Roman" w:cs="Times New Roman"/>
          <w:sz w:val="24"/>
          <w:szCs w:val="24"/>
        </w:rPr>
        <w:t>настоящего Административного регламента, а также осуществляются следующие действия:</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96. </w:t>
      </w:r>
      <w:r w:rsidRPr="009C15C5">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97. </w:t>
      </w:r>
      <w:r w:rsidRPr="009C15C5">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98. </w:t>
      </w:r>
      <w:r w:rsidRPr="009C15C5">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а) уведомление о записи на прием в уполномоченный орган или МФЦ;</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в) уведомление о начале процедуры предоставления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proofErr w:type="spellStart"/>
      <w:r w:rsidRPr="009C15C5">
        <w:rPr>
          <w:rFonts w:ascii="Times New Roman" w:hAnsi="Times New Roman" w:cs="Times New Roman"/>
          <w:sz w:val="24"/>
          <w:szCs w:val="24"/>
        </w:rPr>
        <w:t>з</w:t>
      </w:r>
      <w:proofErr w:type="spellEnd"/>
      <w:r w:rsidRPr="009C15C5">
        <w:rPr>
          <w:rFonts w:ascii="Times New Roman" w:hAnsi="Times New Roman" w:cs="Times New Roman"/>
          <w:sz w:val="24"/>
          <w:szCs w:val="24"/>
        </w:rPr>
        <w:t>) уведомление о мотивированном отказе в предоставлении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99. </w:t>
      </w:r>
      <w:r w:rsidRPr="009C15C5">
        <w:rPr>
          <w:rFonts w:ascii="Times New Roman" w:hAnsi="Times New Roman" w:cs="Times New Roman"/>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w:t>
      </w:r>
      <w:r>
        <w:rPr>
          <w:rFonts w:ascii="Times New Roman" w:hAnsi="Times New Roman" w:cs="Times New Roman"/>
          <w:sz w:val="24"/>
          <w:szCs w:val="24"/>
        </w:rPr>
        <w:t>2</w:t>
      </w:r>
      <w:r w:rsidRPr="009C15C5">
        <w:rPr>
          <w:rFonts w:ascii="Times New Roman" w:hAnsi="Times New Roman" w:cs="Times New Roman"/>
          <w:sz w:val="24"/>
          <w:szCs w:val="24"/>
        </w:rPr>
        <w:t xml:space="preserve">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w:t>
      </w:r>
      <w:r>
        <w:rPr>
          <w:rFonts w:ascii="Times New Roman" w:hAnsi="Times New Roman" w:cs="Times New Roman"/>
          <w:sz w:val="24"/>
          <w:szCs w:val="24"/>
        </w:rPr>
        <w:t>года №</w:t>
      </w:r>
      <w:r w:rsidRPr="009C15C5">
        <w:rPr>
          <w:rFonts w:ascii="Times New Roman" w:hAnsi="Times New Roman" w:cs="Times New Roman"/>
          <w:sz w:val="24"/>
          <w:szCs w:val="24"/>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0129C3"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lastRenderedPageBreak/>
        <w:tab/>
      </w:r>
      <w:r>
        <w:rPr>
          <w:rFonts w:ascii="Times New Roman" w:hAnsi="Times New Roman" w:cs="Times New Roman"/>
          <w:sz w:val="24"/>
          <w:szCs w:val="24"/>
        </w:rPr>
        <w:t xml:space="preserve">100. </w:t>
      </w:r>
      <w:r w:rsidRPr="009C15C5">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129C3" w:rsidRPr="00371B07" w:rsidRDefault="000129C3" w:rsidP="000129C3">
      <w:pPr>
        <w:spacing w:after="0" w:line="240" w:lineRule="auto"/>
        <w:ind w:firstLine="567"/>
        <w:jc w:val="both"/>
        <w:rPr>
          <w:rFonts w:ascii="Times New Roman" w:hAnsi="Times New Roman" w:cs="Times New Roman"/>
          <w:sz w:val="24"/>
          <w:szCs w:val="24"/>
        </w:rPr>
      </w:pPr>
      <w:r w:rsidRPr="00371B07">
        <w:rPr>
          <w:rFonts w:ascii="Times New Roman" w:hAnsi="Times New Roman" w:cs="Times New Roman"/>
          <w:sz w:val="24"/>
          <w:szCs w:val="24"/>
        </w:rPr>
        <w:t xml:space="preserve">101. </w:t>
      </w:r>
      <w:r w:rsidRPr="009C15C5">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129C3" w:rsidRPr="00371B07"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102. </w:t>
      </w:r>
      <w:r w:rsidRPr="00371B07">
        <w:rPr>
          <w:rFonts w:ascii="Times New Roman" w:hAnsi="Times New Roman" w:cs="Times New Roman"/>
          <w:sz w:val="24"/>
          <w:szCs w:val="24"/>
        </w:rPr>
        <w:t>Результат предоставления муниципальной услуги может быть получен заявителем:</w:t>
      </w:r>
    </w:p>
    <w:p w:rsidR="000129C3" w:rsidRPr="00371B07" w:rsidRDefault="000129C3" w:rsidP="000129C3">
      <w:pPr>
        <w:spacing w:after="0" w:line="240" w:lineRule="auto"/>
        <w:ind w:firstLine="567"/>
        <w:jc w:val="both"/>
        <w:rPr>
          <w:rFonts w:ascii="Times New Roman" w:hAnsi="Times New Roman" w:cs="Times New Roman"/>
          <w:sz w:val="24"/>
          <w:szCs w:val="24"/>
        </w:rPr>
      </w:pPr>
      <w:r w:rsidRPr="00371B07">
        <w:rPr>
          <w:rFonts w:ascii="Times New Roman" w:hAnsi="Times New Roman" w:cs="Times New Roman"/>
          <w:sz w:val="24"/>
          <w:szCs w:val="24"/>
        </w:rPr>
        <w:t>в своем личном кабинете на Портале государственных и муниципальных услуг Томской области;</w:t>
      </w:r>
    </w:p>
    <w:p w:rsidR="000129C3" w:rsidRPr="00371B07" w:rsidRDefault="000129C3" w:rsidP="000129C3">
      <w:pPr>
        <w:spacing w:after="0" w:line="240" w:lineRule="auto"/>
        <w:ind w:firstLine="567"/>
        <w:jc w:val="both"/>
        <w:rPr>
          <w:rFonts w:ascii="Times New Roman" w:hAnsi="Times New Roman" w:cs="Times New Roman"/>
          <w:sz w:val="24"/>
          <w:szCs w:val="24"/>
        </w:rPr>
      </w:pPr>
      <w:r w:rsidRPr="00371B07">
        <w:rPr>
          <w:rFonts w:ascii="Times New Roman" w:hAnsi="Times New Roman" w:cs="Times New Roman"/>
          <w:sz w:val="24"/>
          <w:szCs w:val="24"/>
        </w:rPr>
        <w:t>в местах предоставления услуги в день принятия решения о предоставлении муниципальной услуги (отказе в предоставлении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371B07">
        <w:rPr>
          <w:rFonts w:ascii="Times New Roman" w:hAnsi="Times New Roman" w:cs="Times New Roman"/>
          <w:sz w:val="24"/>
          <w:szCs w:val="24"/>
        </w:rPr>
        <w:t>почтовым отравлением.</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103. </w:t>
      </w:r>
      <w:r w:rsidRPr="009C15C5">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 </w:t>
      </w:r>
    </w:p>
    <w:p w:rsidR="000129C3" w:rsidRPr="00327755" w:rsidRDefault="000129C3" w:rsidP="000129C3">
      <w:pPr>
        <w:spacing w:after="0" w:line="240" w:lineRule="auto"/>
        <w:ind w:firstLine="567"/>
        <w:jc w:val="both"/>
        <w:rPr>
          <w:rFonts w:ascii="Times New Roman" w:hAnsi="Times New Roman" w:cs="Times New Roman"/>
          <w:b/>
          <w:sz w:val="24"/>
          <w:szCs w:val="24"/>
        </w:rPr>
      </w:pPr>
      <w:r w:rsidRPr="00327755">
        <w:rPr>
          <w:rFonts w:ascii="Times New Roman" w:hAnsi="Times New Roman" w:cs="Times New Roman"/>
          <w:b/>
          <w:sz w:val="24"/>
          <w:szCs w:val="24"/>
        </w:rPr>
        <w:t>3.8. Перечень административных процедур (действий), выполняемых МФЦ</w:t>
      </w:r>
    </w:p>
    <w:p w:rsidR="000129C3" w:rsidRPr="009C15C5" w:rsidRDefault="000129C3" w:rsidP="000129C3">
      <w:pPr>
        <w:spacing w:after="0" w:line="240" w:lineRule="auto"/>
        <w:ind w:firstLine="567"/>
        <w:jc w:val="both"/>
        <w:rPr>
          <w:rFonts w:ascii="Times New Roman" w:hAnsi="Times New Roman" w:cs="Times New Roman"/>
          <w:sz w:val="24"/>
          <w:szCs w:val="24"/>
        </w:rPr>
      </w:pP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104. </w:t>
      </w:r>
      <w:r w:rsidRPr="009C15C5">
        <w:rPr>
          <w:rFonts w:ascii="Times New Roman" w:hAnsi="Times New Roman" w:cs="Times New Roman"/>
          <w:sz w:val="24"/>
          <w:szCs w:val="24"/>
        </w:rPr>
        <w:t xml:space="preserve">При обращении заявителя с заявлением и документами, указанными в </w:t>
      </w:r>
      <w:r>
        <w:rPr>
          <w:rFonts w:ascii="Times New Roman" w:hAnsi="Times New Roman" w:cs="Times New Roman"/>
          <w:sz w:val="24"/>
          <w:szCs w:val="24"/>
        </w:rPr>
        <w:t>пунктах 31, 33</w:t>
      </w:r>
      <w:r w:rsidRPr="009C15C5">
        <w:rPr>
          <w:rFonts w:ascii="Times New Roman" w:hAnsi="Times New Roman" w:cs="Times New Roman"/>
          <w:sz w:val="24"/>
          <w:szCs w:val="24"/>
        </w:rPr>
        <w:t xml:space="preserve"> в МФЦ предоставление муниципальной услуги включает в себя следующие административные процедуры:</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3) передача курьером заявления и прилагаемых к нему документов из МФЦ в уполномоченный орган;</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4) передача курьером пакета документов из уполномоченного органа в МФЦ;</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5) выдача (направление) заявителю результата предоставления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105. </w:t>
      </w:r>
      <w:r w:rsidRPr="009C15C5">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129C3" w:rsidRPr="009C15C5" w:rsidRDefault="000129C3" w:rsidP="000129C3">
      <w:pPr>
        <w:spacing w:after="0" w:line="240" w:lineRule="auto"/>
        <w:ind w:firstLine="567"/>
        <w:jc w:val="both"/>
        <w:rPr>
          <w:rFonts w:ascii="Times New Roman" w:hAnsi="Times New Roman" w:cs="Times New Roman"/>
          <w:sz w:val="24"/>
          <w:szCs w:val="24"/>
        </w:rPr>
      </w:pPr>
    </w:p>
    <w:p w:rsidR="000129C3" w:rsidRPr="00327755" w:rsidRDefault="000129C3" w:rsidP="000129C3">
      <w:pPr>
        <w:spacing w:after="0" w:line="240" w:lineRule="auto"/>
        <w:ind w:firstLine="567"/>
        <w:jc w:val="both"/>
        <w:rPr>
          <w:rFonts w:ascii="Times New Roman" w:hAnsi="Times New Roman" w:cs="Times New Roman"/>
          <w:b/>
          <w:sz w:val="24"/>
          <w:szCs w:val="24"/>
        </w:rPr>
      </w:pPr>
      <w:r w:rsidRPr="00327755">
        <w:rPr>
          <w:rFonts w:ascii="Times New Roman" w:hAnsi="Times New Roman" w:cs="Times New Roman"/>
          <w:b/>
          <w:sz w:val="24"/>
          <w:szCs w:val="24"/>
        </w:rPr>
        <w:t>3.9. Порядок выполнения административных процедур (действий) МФЦ</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106</w:t>
      </w:r>
      <w:r w:rsidRPr="009C15C5">
        <w:rPr>
          <w:rFonts w:ascii="Times New Roman" w:hAnsi="Times New Roman" w:cs="Times New Roman"/>
          <w:sz w:val="24"/>
          <w:szCs w:val="24"/>
        </w:rPr>
        <w:t>. При приеме заявления и прилагаемых к нему документов работник МФЦ:</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тексты документов написаны разборчиво;</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документы не исполнены карандашом;</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срок действия документов не истек;</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документы представлены в полном объеме;</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заявление соответствует установленным требованиям к его форме и виду;</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107. </w:t>
      </w:r>
      <w:r w:rsidRPr="009C15C5">
        <w:rPr>
          <w:rFonts w:ascii="Times New Roman" w:hAnsi="Times New Roman" w:cs="Times New Roman"/>
          <w:sz w:val="24"/>
          <w:szCs w:val="24"/>
        </w:rPr>
        <w:t xml:space="preserve">Работник МФЦ от имени заявителя заполняет заявление по соответствующей форме. </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108. </w:t>
      </w:r>
      <w:r w:rsidRPr="009C15C5">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о сроке предоставления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о возможности отказа в предоставлении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ab/>
      </w:r>
      <w:r>
        <w:rPr>
          <w:rFonts w:ascii="Times New Roman" w:hAnsi="Times New Roman" w:cs="Times New Roman"/>
          <w:sz w:val="24"/>
          <w:szCs w:val="24"/>
        </w:rPr>
        <w:t>109</w:t>
      </w:r>
      <w:r w:rsidRPr="009C15C5">
        <w:rPr>
          <w:rFonts w:ascii="Times New Roman" w:hAnsi="Times New Roman" w:cs="Times New Roman"/>
          <w:sz w:val="24"/>
          <w:szCs w:val="24"/>
        </w:rPr>
        <w:t>.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110</w:t>
      </w:r>
      <w:r w:rsidRPr="009C15C5">
        <w:rPr>
          <w:rFonts w:ascii="Times New Roman" w:hAnsi="Times New Roman" w:cs="Times New Roman"/>
          <w:sz w:val="24"/>
          <w:szCs w:val="24"/>
        </w:rPr>
        <w:t>.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111</w:t>
      </w:r>
      <w:r w:rsidRPr="009C15C5">
        <w:rPr>
          <w:rFonts w:ascii="Times New Roman" w:hAnsi="Times New Roman" w:cs="Times New Roman"/>
          <w:sz w:val="24"/>
          <w:szCs w:val="24"/>
        </w:rPr>
        <w:t xml:space="preserve">. МФЦ осуществляет выдачу заявителю результата предоставления муниципальной услуги, в том числе выдача документов на бумажном носителе, </w:t>
      </w:r>
      <w:r w:rsidRPr="009C15C5">
        <w:rPr>
          <w:rFonts w:ascii="Times New Roman" w:hAnsi="Times New Roman" w:cs="Times New Roman"/>
          <w:sz w:val="24"/>
          <w:szCs w:val="24"/>
        </w:rPr>
        <w:lastRenderedPageBreak/>
        <w:t>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0129C3" w:rsidRPr="009C15C5" w:rsidRDefault="000129C3" w:rsidP="000129C3">
      <w:pPr>
        <w:tabs>
          <w:tab w:val="left" w:pos="2842"/>
        </w:tabs>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При выдаче документов должностное лицо МФЦ:</w:t>
      </w:r>
    </w:p>
    <w:p w:rsidR="000129C3" w:rsidRPr="009C15C5" w:rsidRDefault="000129C3" w:rsidP="000129C3">
      <w:pPr>
        <w:tabs>
          <w:tab w:val="left" w:pos="2842"/>
        </w:tabs>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129C3" w:rsidRPr="009C15C5" w:rsidRDefault="000129C3" w:rsidP="000129C3">
      <w:pPr>
        <w:tabs>
          <w:tab w:val="left" w:pos="2842"/>
        </w:tabs>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знакомит с содержанием документов и выдает их.</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w:t>
      </w:r>
      <w:r w:rsidRPr="009C15C5">
        <w:rPr>
          <w:rFonts w:ascii="Times New Roman" w:hAnsi="Times New Roman" w:cs="Times New Roman"/>
          <w:sz w:val="24"/>
          <w:szCs w:val="24"/>
        </w:rPr>
        <w:t xml:space="preserve"> В случае обращения заявителя за предоставлением муниципальной услуги по экстерриториальному принципу МФЦ:</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принимает от заявителя заявление и документы, представленные заявителем;</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осуществляет копирование (сканирование) документов, предусмотренных частью 6 статьи 7 Федерального закона</w:t>
      </w:r>
      <w:hyperlink r:id="rId9" w:history="1">
        <w:r w:rsidRPr="009C15C5">
          <w:rPr>
            <w:rStyle w:val="ListLabel11"/>
            <w:rFonts w:cs="Times New Roman"/>
            <w:color w:val="auto"/>
            <w:sz w:val="24"/>
            <w:szCs w:val="24"/>
          </w:rPr>
          <w:t xml:space="preserve"> от 27 июля 2010 года № 210-ФЗ «Об организации предоставления государственных и муниципальных услуг»</w:t>
        </w:r>
      </w:hyperlink>
      <w:r w:rsidRPr="009C15C5">
        <w:rPr>
          <w:rFonts w:ascii="Times New Roman" w:hAnsi="Times New Roman"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129C3" w:rsidRPr="009C15C5" w:rsidRDefault="000129C3" w:rsidP="000129C3">
      <w:pPr>
        <w:tabs>
          <w:tab w:val="left" w:pos="851"/>
        </w:tabs>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0129C3" w:rsidRPr="009C15C5" w:rsidRDefault="000129C3" w:rsidP="000129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113.</w:t>
      </w:r>
      <w:r w:rsidRPr="009C15C5">
        <w:rPr>
          <w:rFonts w:ascii="Times New Roman" w:hAnsi="Times New Roman" w:cs="Times New Roman"/>
          <w:sz w:val="24"/>
          <w:szCs w:val="24"/>
        </w:rPr>
        <w:t xml:space="preserve"> В случае обращения заявителя за предоставлением муниципальной услуги по приему заявителей по предварительной записи</w:t>
      </w:r>
      <w:r>
        <w:rPr>
          <w:rFonts w:ascii="Times New Roman" w:hAnsi="Times New Roman" w:cs="Times New Roman"/>
          <w:sz w:val="24"/>
          <w:szCs w:val="24"/>
        </w:rPr>
        <w:t xml:space="preserve">, в </w:t>
      </w:r>
      <w:r w:rsidRPr="009C15C5">
        <w:rPr>
          <w:rFonts w:ascii="Times New Roman" w:hAnsi="Times New Roman" w:cs="Times New Roman"/>
          <w:sz w:val="24"/>
          <w:szCs w:val="24"/>
        </w:rPr>
        <w:t xml:space="preserve">целях предоставления муниципальной услуги осуществляется прием заявителей по предварительной записи. </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Запись на прием проводится посредством Единого и Регионального портала. </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Pr="009C15C5">
        <w:rPr>
          <w:rFonts w:ascii="Times New Roman" w:hAnsi="Times New Roman"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115. </w:t>
      </w:r>
      <w:r w:rsidRPr="009C15C5">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116. </w:t>
      </w:r>
      <w:r w:rsidRPr="009C15C5">
        <w:rPr>
          <w:rFonts w:ascii="Times New Roman" w:hAnsi="Times New Roman" w:cs="Times New Roman"/>
          <w:sz w:val="24"/>
          <w:szCs w:val="24"/>
        </w:rPr>
        <w:t>При формировании запроса заявителю обеспечивается:</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а) возможность копирования и сохранения запроса и иных документов, указанных в </w:t>
      </w:r>
      <w:r>
        <w:rPr>
          <w:rFonts w:ascii="Times New Roman" w:hAnsi="Times New Roman" w:cs="Times New Roman"/>
          <w:sz w:val="24"/>
          <w:szCs w:val="24"/>
        </w:rPr>
        <w:t>пунктах 30, 31, 33, 35</w:t>
      </w:r>
      <w:r w:rsidRPr="009C15C5">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9C15C5">
        <w:rPr>
          <w:rFonts w:ascii="Times New Roman" w:hAnsi="Times New Roman" w:cs="Times New Roman"/>
          <w:i/>
          <w:iCs/>
          <w:sz w:val="24"/>
          <w:szCs w:val="24"/>
        </w:rPr>
        <w:t>;</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 возможность печати на бумажном носителе копии электронной формы запроса;</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г) сохранение ранее введенных в электронную форму запроса значений </w:t>
      </w:r>
      <w:r w:rsidRPr="009C15C5">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29C3" w:rsidRPr="009C15C5" w:rsidRDefault="000129C3" w:rsidP="000129C3">
      <w:pPr>
        <w:spacing w:after="0" w:line="240" w:lineRule="auto"/>
        <w:ind w:firstLine="709"/>
        <w:jc w:val="both"/>
        <w:rPr>
          <w:rFonts w:ascii="Times New Roman" w:hAnsi="Times New Roman" w:cs="Times New Roman"/>
          <w:sz w:val="24"/>
          <w:szCs w:val="24"/>
        </w:rPr>
      </w:pPr>
      <w:proofErr w:type="spellStart"/>
      <w:r w:rsidRPr="009C15C5">
        <w:rPr>
          <w:rFonts w:ascii="Times New Roman" w:hAnsi="Times New Roman" w:cs="Times New Roman"/>
          <w:sz w:val="24"/>
          <w:szCs w:val="24"/>
        </w:rPr>
        <w:t>д</w:t>
      </w:r>
      <w:proofErr w:type="spellEnd"/>
      <w:r w:rsidRPr="009C15C5">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129C3" w:rsidRPr="009C15C5" w:rsidRDefault="000129C3" w:rsidP="000129C3">
      <w:pPr>
        <w:spacing w:after="0" w:line="240" w:lineRule="auto"/>
        <w:ind w:firstLine="709"/>
        <w:jc w:val="both"/>
        <w:rPr>
          <w:rFonts w:ascii="Times New Roman" w:hAnsi="Times New Roman" w:cs="Times New Roman"/>
          <w:sz w:val="24"/>
          <w:szCs w:val="24"/>
        </w:rPr>
      </w:pPr>
    </w:p>
    <w:p w:rsidR="000129C3" w:rsidRPr="00327755" w:rsidRDefault="000129C3" w:rsidP="000129C3">
      <w:pPr>
        <w:spacing w:after="0" w:line="240" w:lineRule="auto"/>
        <w:ind w:firstLine="567"/>
        <w:jc w:val="both"/>
        <w:rPr>
          <w:rFonts w:ascii="Times New Roman" w:hAnsi="Times New Roman" w:cs="Times New Roman"/>
          <w:b/>
          <w:sz w:val="24"/>
          <w:szCs w:val="24"/>
        </w:rPr>
      </w:pPr>
      <w:r w:rsidRPr="00327755">
        <w:rPr>
          <w:rFonts w:ascii="Times New Roman" w:hAnsi="Times New Roman" w:cs="Times New Roman"/>
          <w:b/>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0129C3" w:rsidRPr="009C15C5" w:rsidRDefault="000129C3" w:rsidP="000129C3">
      <w:pPr>
        <w:spacing w:after="0" w:line="240" w:lineRule="auto"/>
        <w:ind w:firstLine="567"/>
        <w:jc w:val="both"/>
        <w:rPr>
          <w:rFonts w:ascii="Times New Roman" w:hAnsi="Times New Roman" w:cs="Times New Roman"/>
          <w:sz w:val="24"/>
          <w:szCs w:val="24"/>
        </w:rPr>
      </w:pP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116. </w:t>
      </w:r>
      <w:r w:rsidRPr="009C15C5">
        <w:rPr>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129C3" w:rsidRPr="009C15C5" w:rsidRDefault="000129C3" w:rsidP="000129C3">
      <w:pPr>
        <w:spacing w:after="0" w:line="240" w:lineRule="auto"/>
        <w:ind w:firstLine="567"/>
        <w:jc w:val="both"/>
        <w:rPr>
          <w:rFonts w:ascii="Times New Roman" w:hAnsi="Times New Roman" w:cs="Times New Roman"/>
          <w:sz w:val="24"/>
          <w:szCs w:val="24"/>
        </w:rPr>
      </w:pPr>
      <w:bookmarkStart w:id="5" w:name="BM100263"/>
      <w:bookmarkEnd w:id="5"/>
      <w:r>
        <w:rPr>
          <w:rFonts w:ascii="Times New Roman" w:hAnsi="Times New Roman" w:cs="Times New Roman"/>
          <w:sz w:val="24"/>
          <w:szCs w:val="24"/>
        </w:rPr>
        <w:t xml:space="preserve">117. </w:t>
      </w:r>
      <w:r w:rsidRPr="009C15C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129C3" w:rsidRPr="009C15C5" w:rsidRDefault="000129C3" w:rsidP="000129C3">
      <w:pPr>
        <w:spacing w:after="0" w:line="240" w:lineRule="auto"/>
        <w:ind w:firstLine="567"/>
        <w:jc w:val="both"/>
        <w:rPr>
          <w:rFonts w:ascii="Times New Roman" w:hAnsi="Times New Roman" w:cs="Times New Roman"/>
          <w:sz w:val="24"/>
          <w:szCs w:val="24"/>
        </w:rPr>
      </w:pPr>
      <w:bookmarkStart w:id="6" w:name="BM100264"/>
      <w:bookmarkEnd w:id="6"/>
      <w:r>
        <w:rPr>
          <w:rFonts w:ascii="Times New Roman" w:hAnsi="Times New Roman" w:cs="Times New Roman"/>
          <w:sz w:val="24"/>
          <w:szCs w:val="24"/>
        </w:rPr>
        <w:t xml:space="preserve">118. </w:t>
      </w:r>
      <w:r w:rsidRPr="009C15C5">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0129C3" w:rsidRPr="009C15C5" w:rsidRDefault="000129C3" w:rsidP="000129C3">
      <w:pPr>
        <w:spacing w:after="0" w:line="240" w:lineRule="auto"/>
        <w:ind w:firstLine="567"/>
        <w:jc w:val="both"/>
        <w:rPr>
          <w:rFonts w:ascii="Times New Roman" w:hAnsi="Times New Roman" w:cs="Times New Roman"/>
          <w:sz w:val="24"/>
          <w:szCs w:val="24"/>
        </w:rPr>
      </w:pPr>
      <w:bookmarkStart w:id="7" w:name="BM100265"/>
      <w:bookmarkEnd w:id="7"/>
      <w:r w:rsidRPr="009C15C5">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8" w:name="BM100266"/>
      <w:bookmarkEnd w:id="8"/>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w:t>
      </w:r>
      <w:r w:rsidRPr="009C15C5">
        <w:rPr>
          <w:rFonts w:ascii="Times New Roman" w:hAnsi="Times New Roman" w:cs="Times New Roman"/>
          <w:sz w:val="24"/>
          <w:szCs w:val="24"/>
        </w:rPr>
        <w:lastRenderedPageBreak/>
        <w:t>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129C3" w:rsidRPr="009C15C5" w:rsidRDefault="000129C3" w:rsidP="000129C3">
      <w:pPr>
        <w:spacing w:after="0" w:line="240" w:lineRule="auto"/>
        <w:ind w:firstLine="567"/>
        <w:jc w:val="both"/>
        <w:rPr>
          <w:rFonts w:ascii="Times New Roman" w:hAnsi="Times New Roman" w:cs="Times New Roman"/>
          <w:sz w:val="24"/>
          <w:szCs w:val="24"/>
        </w:rPr>
      </w:pPr>
      <w:bookmarkStart w:id="9" w:name="BM100267"/>
      <w:bookmarkEnd w:id="9"/>
      <w:r>
        <w:rPr>
          <w:rFonts w:ascii="Times New Roman" w:hAnsi="Times New Roman" w:cs="Times New Roman"/>
          <w:sz w:val="24"/>
          <w:szCs w:val="24"/>
        </w:rPr>
        <w:t xml:space="preserve">119. </w:t>
      </w:r>
      <w:r w:rsidRPr="009C15C5">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129C3" w:rsidRPr="009C15C5" w:rsidRDefault="000129C3" w:rsidP="000129C3">
      <w:pPr>
        <w:spacing w:after="0" w:line="240" w:lineRule="auto"/>
        <w:ind w:firstLine="567"/>
        <w:jc w:val="both"/>
        <w:rPr>
          <w:rFonts w:ascii="Times New Roman" w:hAnsi="Times New Roman" w:cs="Times New Roman"/>
          <w:sz w:val="24"/>
          <w:szCs w:val="24"/>
        </w:rPr>
      </w:pPr>
    </w:p>
    <w:p w:rsidR="000129C3" w:rsidRPr="009C15C5" w:rsidRDefault="000129C3" w:rsidP="000129C3">
      <w:pPr>
        <w:spacing w:after="0" w:line="240" w:lineRule="auto"/>
        <w:ind w:firstLine="567"/>
        <w:jc w:val="center"/>
        <w:rPr>
          <w:rFonts w:ascii="Times New Roman" w:hAnsi="Times New Roman" w:cs="Times New Roman"/>
          <w:b/>
          <w:bCs/>
          <w:sz w:val="24"/>
          <w:szCs w:val="24"/>
        </w:rPr>
      </w:pPr>
      <w:r w:rsidRPr="009C15C5">
        <w:rPr>
          <w:rFonts w:ascii="Times New Roman" w:hAnsi="Times New Roman" w:cs="Times New Roman"/>
          <w:b/>
          <w:bCs/>
          <w:sz w:val="24"/>
          <w:szCs w:val="24"/>
        </w:rPr>
        <w:t>4. Формы контроля за исполнением административного регламента</w:t>
      </w:r>
    </w:p>
    <w:p w:rsidR="000129C3" w:rsidRPr="000129C3" w:rsidRDefault="000129C3" w:rsidP="000129C3">
      <w:pPr>
        <w:spacing w:after="0" w:line="240" w:lineRule="auto"/>
        <w:ind w:firstLine="567"/>
        <w:jc w:val="both"/>
        <w:rPr>
          <w:rFonts w:ascii="Times New Roman" w:hAnsi="Times New Roman" w:cs="Times New Roman"/>
          <w:sz w:val="24"/>
          <w:szCs w:val="24"/>
        </w:rPr>
      </w:pPr>
    </w:p>
    <w:p w:rsidR="000129C3" w:rsidRDefault="000129C3" w:rsidP="000129C3">
      <w:pPr>
        <w:spacing w:after="0" w:line="240" w:lineRule="auto"/>
        <w:ind w:firstLine="567"/>
        <w:jc w:val="both"/>
        <w:rPr>
          <w:rFonts w:ascii="Times New Roman" w:hAnsi="Times New Roman" w:cs="Times New Roman"/>
          <w:b/>
          <w:sz w:val="24"/>
          <w:szCs w:val="24"/>
        </w:rPr>
      </w:pPr>
      <w:bookmarkStart w:id="10" w:name="_GoBack"/>
      <w:bookmarkEnd w:id="10"/>
      <w:r w:rsidRPr="00E56C9E">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29C3"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120. </w:t>
      </w:r>
      <w:r w:rsidRPr="00E56C9E">
        <w:rPr>
          <w:rFonts w:ascii="Times New Roman" w:hAnsi="Times New Roman" w:cs="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w:t>
      </w:r>
    </w:p>
    <w:p w:rsidR="000129C3" w:rsidRPr="00DF192E" w:rsidRDefault="000129C3" w:rsidP="000129C3">
      <w:pPr>
        <w:spacing w:after="0" w:line="240" w:lineRule="auto"/>
        <w:ind w:firstLine="567"/>
        <w:jc w:val="both"/>
        <w:rPr>
          <w:rFonts w:ascii="Times New Roman" w:hAnsi="Times New Roman" w:cs="Times New Roman"/>
          <w:sz w:val="24"/>
          <w:szCs w:val="24"/>
        </w:rPr>
      </w:pPr>
      <w:r w:rsidRPr="00DF192E">
        <w:rPr>
          <w:rFonts w:ascii="Times New Roman" w:hAnsi="Times New Roman" w:cs="Times New Roman"/>
          <w:sz w:val="24"/>
          <w:szCs w:val="24"/>
        </w:rPr>
        <w:t xml:space="preserve">Текущий контроль за соблюдением и исполнением ответственными специалистами Комитета правовых актов Российской Федерации и Томской области, положений регламента, устанавливающих требования к предоставлению государственной услуги, а также принятием решений ответственными лицами проводится путем: </w:t>
      </w:r>
    </w:p>
    <w:p w:rsidR="000129C3" w:rsidRPr="00DF192E" w:rsidRDefault="000129C3" w:rsidP="000129C3">
      <w:pPr>
        <w:spacing w:after="0" w:line="240" w:lineRule="auto"/>
        <w:ind w:firstLine="567"/>
        <w:jc w:val="both"/>
        <w:rPr>
          <w:rFonts w:ascii="Times New Roman" w:hAnsi="Times New Roman" w:cs="Times New Roman"/>
          <w:sz w:val="24"/>
          <w:szCs w:val="24"/>
        </w:rPr>
      </w:pPr>
      <w:r w:rsidRPr="00DF192E">
        <w:rPr>
          <w:rFonts w:ascii="Times New Roman" w:hAnsi="Times New Roman" w:cs="Times New Roman"/>
          <w:sz w:val="24"/>
          <w:szCs w:val="24"/>
        </w:rPr>
        <w:t>оперативного выяснения хода выполнения административных процедур,</w:t>
      </w:r>
    </w:p>
    <w:p w:rsidR="000129C3" w:rsidRPr="00DF192E" w:rsidRDefault="000129C3" w:rsidP="000129C3">
      <w:pPr>
        <w:spacing w:after="0" w:line="240" w:lineRule="auto"/>
        <w:ind w:firstLine="567"/>
        <w:jc w:val="both"/>
        <w:rPr>
          <w:rFonts w:ascii="Times New Roman" w:hAnsi="Times New Roman" w:cs="Times New Roman"/>
          <w:sz w:val="24"/>
          <w:szCs w:val="24"/>
        </w:rPr>
      </w:pPr>
      <w:r w:rsidRPr="00DF192E">
        <w:rPr>
          <w:rFonts w:ascii="Times New Roman" w:hAnsi="Times New Roman" w:cs="Times New Roman"/>
          <w:sz w:val="24"/>
          <w:szCs w:val="24"/>
        </w:rPr>
        <w:t>напоминаний о своевременном выполнении административных действий,</w:t>
      </w:r>
    </w:p>
    <w:p w:rsidR="000129C3" w:rsidRPr="00E56C9E" w:rsidRDefault="000129C3" w:rsidP="000129C3">
      <w:pPr>
        <w:spacing w:after="0" w:line="240" w:lineRule="auto"/>
        <w:ind w:firstLine="567"/>
        <w:jc w:val="both"/>
        <w:rPr>
          <w:rFonts w:ascii="Times New Roman" w:hAnsi="Times New Roman" w:cs="Times New Roman"/>
          <w:sz w:val="24"/>
          <w:szCs w:val="24"/>
        </w:rPr>
      </w:pPr>
      <w:r w:rsidRPr="00DF192E">
        <w:rPr>
          <w:rFonts w:ascii="Times New Roman" w:hAnsi="Times New Roman" w:cs="Times New Roman"/>
          <w:sz w:val="24"/>
          <w:szCs w:val="24"/>
        </w:rPr>
        <w:t>истребования от ответственных исполнителей объяснений причин задержки осуществления административных действий.</w:t>
      </w:r>
    </w:p>
    <w:p w:rsidR="000129C3"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 </w:t>
      </w:r>
      <w:r w:rsidRPr="00E56C9E">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Административным регламентом.</w:t>
      </w:r>
    </w:p>
    <w:p w:rsidR="000129C3" w:rsidRPr="00E56C9E" w:rsidRDefault="000129C3" w:rsidP="000129C3">
      <w:pPr>
        <w:spacing w:after="0" w:line="240" w:lineRule="auto"/>
        <w:jc w:val="both"/>
        <w:rPr>
          <w:rFonts w:ascii="Times New Roman" w:hAnsi="Times New Roman" w:cs="Times New Roman"/>
          <w:sz w:val="24"/>
          <w:szCs w:val="24"/>
        </w:rPr>
      </w:pPr>
    </w:p>
    <w:p w:rsidR="000129C3" w:rsidRPr="00E56C9E" w:rsidRDefault="000129C3" w:rsidP="000129C3">
      <w:pPr>
        <w:spacing w:after="0" w:line="240" w:lineRule="auto"/>
        <w:ind w:firstLine="567"/>
        <w:jc w:val="both"/>
        <w:rPr>
          <w:rFonts w:ascii="Times New Roman" w:hAnsi="Times New Roman" w:cs="Times New Roman"/>
          <w:b/>
          <w:sz w:val="24"/>
          <w:szCs w:val="24"/>
        </w:rPr>
      </w:pPr>
      <w:r w:rsidRPr="00E56C9E">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29C3" w:rsidRPr="00E56C9E"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122. </w:t>
      </w:r>
      <w:r w:rsidRPr="008A243C">
        <w:rPr>
          <w:rFonts w:ascii="Times New Roman" w:hAnsi="Times New Roman"/>
          <w:sz w:val="24"/>
          <w:szCs w:val="24"/>
        </w:rPr>
        <w:t xml:space="preserve">Контроль за полнотой и качеством предоставления муниципальной услуги </w:t>
      </w:r>
      <w:r w:rsidRPr="00E56C9E">
        <w:rPr>
          <w:rFonts w:ascii="Times New Roman" w:hAnsi="Times New Roman"/>
          <w:sz w:val="24"/>
          <w:szCs w:val="24"/>
        </w:rPr>
        <w:t>осуществляется в формах:</w:t>
      </w:r>
    </w:p>
    <w:p w:rsidR="000129C3" w:rsidRPr="00E56C9E" w:rsidRDefault="000129C3" w:rsidP="000129C3">
      <w:pPr>
        <w:spacing w:after="0" w:line="240" w:lineRule="auto"/>
        <w:ind w:firstLine="567"/>
        <w:jc w:val="both"/>
        <w:rPr>
          <w:rFonts w:ascii="Times New Roman" w:hAnsi="Times New Roman" w:cs="Times New Roman"/>
          <w:sz w:val="24"/>
          <w:szCs w:val="24"/>
        </w:rPr>
      </w:pPr>
      <w:r w:rsidRPr="00E56C9E">
        <w:rPr>
          <w:rFonts w:ascii="Times New Roman" w:hAnsi="Times New Roman" w:cs="Times New Roman"/>
          <w:sz w:val="24"/>
          <w:szCs w:val="24"/>
        </w:rPr>
        <w:t>1) проведения проверок;</w:t>
      </w:r>
    </w:p>
    <w:p w:rsidR="000129C3" w:rsidRPr="00E56C9E" w:rsidRDefault="000129C3" w:rsidP="000129C3">
      <w:pPr>
        <w:spacing w:after="0" w:line="240" w:lineRule="auto"/>
        <w:ind w:firstLine="567"/>
        <w:jc w:val="both"/>
        <w:rPr>
          <w:rFonts w:ascii="Times New Roman" w:hAnsi="Times New Roman" w:cs="Times New Roman"/>
          <w:sz w:val="24"/>
          <w:szCs w:val="24"/>
        </w:rPr>
      </w:pPr>
      <w:r w:rsidRPr="00E56C9E">
        <w:rPr>
          <w:rFonts w:ascii="Times New Roman" w:hAnsi="Times New Roman" w:cs="Times New Roman"/>
          <w:sz w:val="24"/>
          <w:szCs w:val="24"/>
        </w:rPr>
        <w:t>2) рассмотрения жалоб заявителей на действия (бездействие) должностных лиц Администрации, муниципальных служащих, ответственных за предоставление муниципальной услуги.</w:t>
      </w:r>
    </w:p>
    <w:p w:rsidR="000129C3" w:rsidRPr="00E56C9E"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123. </w:t>
      </w:r>
      <w:r w:rsidRPr="00E56C9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129C3" w:rsidRPr="00E56C9E"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124. </w:t>
      </w:r>
      <w:r w:rsidRPr="00E56C9E">
        <w:rPr>
          <w:rFonts w:ascii="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r w:rsidRPr="00E56C9E">
        <w:rPr>
          <w:rFonts w:ascii="Times New Roman" w:hAnsi="Times New Roman" w:cs="Times New Roman"/>
          <w:i/>
          <w:sz w:val="24"/>
          <w:szCs w:val="24"/>
        </w:rPr>
        <w:t xml:space="preserve"> </w:t>
      </w:r>
      <w:r w:rsidRPr="00E56C9E">
        <w:rPr>
          <w:rFonts w:ascii="Times New Roman" w:hAnsi="Times New Roman" w:cs="Times New Roman"/>
          <w:sz w:val="24"/>
          <w:szCs w:val="24"/>
        </w:rPr>
        <w:t>муниципальных служащих</w:t>
      </w:r>
      <w:r w:rsidRPr="00E56C9E">
        <w:rPr>
          <w:rFonts w:ascii="Times New Roman" w:hAnsi="Times New Roman" w:cs="Times New Roman"/>
          <w:i/>
          <w:sz w:val="24"/>
          <w:szCs w:val="24"/>
        </w:rPr>
        <w:t>.</w:t>
      </w:r>
    </w:p>
    <w:p w:rsidR="000129C3" w:rsidRPr="00E56C9E"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125. </w:t>
      </w:r>
      <w:r w:rsidRPr="00E56C9E">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129C3" w:rsidRPr="009C15C5" w:rsidRDefault="000129C3" w:rsidP="000129C3">
      <w:pPr>
        <w:spacing w:after="0" w:line="240" w:lineRule="auto"/>
        <w:ind w:firstLine="567"/>
        <w:jc w:val="both"/>
        <w:rPr>
          <w:rFonts w:ascii="Times New Roman" w:hAnsi="Times New Roman" w:cs="Times New Roman"/>
          <w:sz w:val="24"/>
          <w:szCs w:val="24"/>
        </w:rPr>
      </w:pPr>
    </w:p>
    <w:p w:rsidR="000129C3" w:rsidRPr="00E56C9E" w:rsidRDefault="000129C3" w:rsidP="000129C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4.3. </w:t>
      </w:r>
      <w:r w:rsidRPr="00E56C9E">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29C3"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126. </w:t>
      </w:r>
      <w:r w:rsidRPr="008A243C">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EB4C8C">
        <w:rPr>
          <w:rFonts w:ascii="Times New Roman" w:hAnsi="Times New Roman"/>
          <w:sz w:val="24"/>
          <w:szCs w:val="24"/>
        </w:rPr>
        <w:t>Администрации н</w:t>
      </w:r>
      <w:r w:rsidRPr="008A243C">
        <w:rPr>
          <w:rFonts w:ascii="Times New Roman" w:hAnsi="Times New Roman"/>
          <w:sz w:val="24"/>
          <w:szCs w:val="24"/>
        </w:rPr>
        <w:t>есут персональную ответственность за решения и действия (бездействие), принимаемые в ходе предоставления муниципальной услуги.</w:t>
      </w:r>
    </w:p>
    <w:p w:rsidR="000129C3" w:rsidRPr="00E56C9E"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127. </w:t>
      </w:r>
      <w:r w:rsidRPr="008A243C">
        <w:rPr>
          <w:rFonts w:ascii="Times New Roman" w:hAnsi="Times New Roman"/>
          <w:sz w:val="24"/>
          <w:szCs w:val="24"/>
        </w:rPr>
        <w:t xml:space="preserve">Персональная ответственность должностных лиц </w:t>
      </w:r>
      <w:r w:rsidRPr="00713285">
        <w:rPr>
          <w:rFonts w:ascii="Times New Roman" w:hAnsi="Times New Roman"/>
          <w:sz w:val="24"/>
          <w:szCs w:val="24"/>
        </w:rPr>
        <w:t>Администрации</w:t>
      </w:r>
      <w:r>
        <w:rPr>
          <w:rFonts w:ascii="Times New Roman" w:hAnsi="Times New Roman"/>
          <w:i/>
          <w:sz w:val="24"/>
          <w:szCs w:val="24"/>
        </w:rPr>
        <w:t xml:space="preserve"> </w:t>
      </w:r>
      <w:r w:rsidRPr="008A243C">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129C3" w:rsidRPr="009C15C5" w:rsidRDefault="000129C3" w:rsidP="000129C3">
      <w:pPr>
        <w:spacing w:after="0" w:line="240" w:lineRule="auto"/>
        <w:ind w:firstLine="567"/>
        <w:jc w:val="both"/>
        <w:rPr>
          <w:rFonts w:ascii="Times New Roman" w:hAnsi="Times New Roman" w:cs="Times New Roman"/>
          <w:sz w:val="24"/>
          <w:szCs w:val="24"/>
        </w:rPr>
      </w:pPr>
    </w:p>
    <w:p w:rsidR="000129C3" w:rsidRPr="00E56C9E" w:rsidRDefault="000129C3" w:rsidP="000129C3">
      <w:pPr>
        <w:spacing w:after="0" w:line="240" w:lineRule="auto"/>
        <w:ind w:firstLine="567"/>
        <w:jc w:val="both"/>
        <w:rPr>
          <w:rFonts w:ascii="Times New Roman" w:hAnsi="Times New Roman" w:cs="Times New Roman"/>
          <w:b/>
          <w:sz w:val="24"/>
          <w:szCs w:val="24"/>
        </w:rPr>
      </w:pPr>
      <w:r w:rsidRPr="00E56C9E">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29C3"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128. </w:t>
      </w:r>
      <w:r w:rsidRPr="00E56C9E">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Pr>
          <w:rFonts w:ascii="Times New Roman" w:hAnsi="Times New Roman" w:cs="Times New Roman"/>
          <w:sz w:val="24"/>
          <w:szCs w:val="24"/>
        </w:rPr>
        <w:t>.</w:t>
      </w:r>
    </w:p>
    <w:p w:rsidR="000129C3" w:rsidRPr="00E56C9E" w:rsidRDefault="000129C3" w:rsidP="000129C3">
      <w:pPr>
        <w:spacing w:after="0" w:line="240" w:lineRule="auto"/>
        <w:ind w:firstLine="567"/>
        <w:jc w:val="both"/>
        <w:rPr>
          <w:rFonts w:ascii="Times New Roman" w:hAnsi="Times New Roman" w:cs="Times New Roman"/>
          <w:sz w:val="24"/>
          <w:szCs w:val="24"/>
        </w:rPr>
      </w:pPr>
      <w:r w:rsidRPr="00E56C9E">
        <w:rPr>
          <w:rFonts w:ascii="Times New Roman" w:hAnsi="Times New Roman" w:cs="Times New Roman"/>
          <w:sz w:val="24"/>
          <w:szCs w:val="24"/>
        </w:rPr>
        <w:t>1</w:t>
      </w:r>
      <w:r>
        <w:rPr>
          <w:rFonts w:ascii="Times New Roman" w:hAnsi="Times New Roman" w:cs="Times New Roman"/>
          <w:sz w:val="24"/>
          <w:szCs w:val="24"/>
        </w:rPr>
        <w:t>29</w:t>
      </w:r>
      <w:r w:rsidRPr="00E56C9E">
        <w:rPr>
          <w:rFonts w:ascii="Times New Roman" w:hAnsi="Times New Roman" w:cs="Times New Roman"/>
          <w:sz w:val="24"/>
          <w:szCs w:val="24"/>
        </w:rPr>
        <w:t>.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129C3" w:rsidRDefault="000129C3" w:rsidP="000129C3">
      <w:pPr>
        <w:pStyle w:val="afffb"/>
        <w:spacing w:line="240" w:lineRule="auto"/>
        <w:rPr>
          <w:rFonts w:ascii="Times New Roman" w:hAnsi="Times New Roman" w:cs="Times New Roman"/>
          <w:sz w:val="24"/>
          <w:szCs w:val="24"/>
        </w:rPr>
      </w:pPr>
    </w:p>
    <w:p w:rsidR="000129C3" w:rsidRDefault="000129C3" w:rsidP="000129C3">
      <w:pPr>
        <w:pStyle w:val="afffb"/>
        <w:spacing w:line="240" w:lineRule="auto"/>
        <w:jc w:val="center"/>
        <w:rPr>
          <w:rFonts w:ascii="Times New Roman" w:hAnsi="Times New Roman" w:cs="Times New Roman"/>
          <w:sz w:val="24"/>
          <w:szCs w:val="24"/>
        </w:rPr>
      </w:pPr>
    </w:p>
    <w:p w:rsidR="000129C3" w:rsidRDefault="000129C3" w:rsidP="000129C3">
      <w:pPr>
        <w:pStyle w:val="afffb"/>
        <w:spacing w:line="240" w:lineRule="auto"/>
        <w:jc w:val="center"/>
        <w:rPr>
          <w:rFonts w:ascii="Times New Roman" w:hAnsi="Times New Roman" w:cs="Times New Roman"/>
          <w:sz w:val="24"/>
          <w:szCs w:val="24"/>
        </w:rPr>
      </w:pPr>
    </w:p>
    <w:p w:rsidR="000129C3" w:rsidRPr="00E56C9E" w:rsidRDefault="000129C3" w:rsidP="000129C3">
      <w:pPr>
        <w:pStyle w:val="afffb"/>
        <w:spacing w:line="240" w:lineRule="auto"/>
        <w:jc w:val="center"/>
        <w:rPr>
          <w:rFonts w:ascii="Times New Roman" w:hAnsi="Times New Roman" w:cs="Times New Roman"/>
          <w:sz w:val="24"/>
          <w:szCs w:val="24"/>
        </w:rPr>
      </w:pPr>
      <w:r w:rsidRPr="00E56C9E">
        <w:rPr>
          <w:rFonts w:ascii="Times New Roman" w:hAnsi="Times New Roman" w:cs="Times New Roman"/>
          <w:sz w:val="24"/>
          <w:szCs w:val="24"/>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129C3" w:rsidRPr="00E56C9E" w:rsidRDefault="000129C3" w:rsidP="000129C3">
      <w:pPr>
        <w:pStyle w:val="afffb"/>
        <w:spacing w:line="240" w:lineRule="auto"/>
        <w:jc w:val="center"/>
        <w:rPr>
          <w:rFonts w:ascii="Times New Roman" w:hAnsi="Times New Roman" w:cs="Times New Roman"/>
          <w:sz w:val="24"/>
          <w:szCs w:val="24"/>
        </w:rPr>
      </w:pPr>
    </w:p>
    <w:p w:rsidR="000129C3" w:rsidRDefault="000129C3" w:rsidP="000129C3">
      <w:pPr>
        <w:pStyle w:val="afffb"/>
        <w:spacing w:line="240" w:lineRule="auto"/>
        <w:jc w:val="center"/>
      </w:pPr>
      <w:r w:rsidRPr="00E56C9E">
        <w:rPr>
          <w:rFonts w:ascii="Times New Roman" w:hAnsi="Times New Roman" w:cs="Times New Roman"/>
          <w:sz w:val="24"/>
          <w:szCs w:val="24"/>
        </w:rPr>
        <w:t>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0129C3" w:rsidRPr="00E56C9E" w:rsidRDefault="000129C3" w:rsidP="000129C3">
      <w:pPr>
        <w:pStyle w:val="afffb"/>
        <w:spacing w:line="240" w:lineRule="auto"/>
        <w:jc w:val="both"/>
        <w:rPr>
          <w:rFonts w:ascii="Times New Roman" w:hAnsi="Times New Roman" w:cs="Times New Roman"/>
          <w:sz w:val="24"/>
          <w:szCs w:val="24"/>
        </w:rPr>
      </w:pPr>
      <w:r>
        <w:t xml:space="preserve">         </w:t>
      </w:r>
      <w:r w:rsidRPr="00E56C9E">
        <w:rPr>
          <w:rFonts w:ascii="Times New Roman" w:hAnsi="Times New Roman" w:cs="Times New Roman"/>
          <w:b w:val="0"/>
          <w:sz w:val="24"/>
          <w:szCs w:val="24"/>
        </w:rPr>
        <w:t>13</w:t>
      </w:r>
      <w:r>
        <w:rPr>
          <w:rFonts w:ascii="Times New Roman" w:hAnsi="Times New Roman" w:cs="Times New Roman"/>
          <w:b w:val="0"/>
          <w:sz w:val="24"/>
          <w:szCs w:val="24"/>
        </w:rPr>
        <w:t>0</w:t>
      </w:r>
      <w:r w:rsidRPr="00E56C9E">
        <w:rPr>
          <w:rFonts w:ascii="Times New Roman" w:hAnsi="Times New Roman" w:cs="Times New Roman"/>
          <w:b w:val="0"/>
          <w:sz w:val="24"/>
          <w:szCs w:val="24"/>
        </w:rPr>
        <w:t xml:space="preserve">. Заявители вправе обжаловать решения, действия (бездействие) Администрации, должностных лиц Администрации, муниципальных служащих в досудебном (внесудебном) </w:t>
      </w:r>
      <w:r w:rsidRPr="00E56C9E">
        <w:rPr>
          <w:rFonts w:ascii="Times New Roman" w:hAnsi="Times New Roman" w:cs="Times New Roman"/>
          <w:sz w:val="24"/>
          <w:szCs w:val="24"/>
        </w:rPr>
        <w:t>порядке.</w:t>
      </w:r>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b w:val="0"/>
        </w:rPr>
        <w:t xml:space="preserve">        </w:t>
      </w:r>
      <w:r w:rsidRPr="00E56C9E">
        <w:rPr>
          <w:rFonts w:ascii="Times New Roman" w:hAnsi="Times New Roman" w:cs="Times New Roman"/>
          <w:b w:val="0"/>
          <w:sz w:val="24"/>
          <w:szCs w:val="24"/>
        </w:rPr>
        <w:t>13</w:t>
      </w:r>
      <w:r>
        <w:rPr>
          <w:rFonts w:ascii="Times New Roman" w:hAnsi="Times New Roman" w:cs="Times New Roman"/>
          <w:b w:val="0"/>
          <w:sz w:val="24"/>
          <w:szCs w:val="24"/>
        </w:rPr>
        <w:t>1</w:t>
      </w:r>
      <w:r w:rsidRPr="00E56C9E">
        <w:rPr>
          <w:rFonts w:ascii="Times New Roman" w:hAnsi="Times New Roman" w:cs="Times New Roman"/>
          <w:b w:val="0"/>
          <w:sz w:val="24"/>
          <w:szCs w:val="24"/>
        </w:rPr>
        <w:t>. Обжалование действий (бездействия)</w:t>
      </w:r>
      <w:r w:rsidRPr="00E56C9E">
        <w:rPr>
          <w:rFonts w:ascii="Times New Roman" w:hAnsi="Times New Roman" w:cs="Times New Roman"/>
          <w:b w:val="0"/>
          <w:i/>
          <w:sz w:val="24"/>
          <w:szCs w:val="24"/>
        </w:rPr>
        <w:t>,</w:t>
      </w:r>
      <w:r w:rsidRPr="00E56C9E">
        <w:rPr>
          <w:rFonts w:ascii="Times New Roman" w:hAnsi="Times New Roman" w:cs="Times New Roman"/>
          <w:b w:val="0"/>
          <w:sz w:val="24"/>
          <w:szCs w:val="24"/>
        </w:rPr>
        <w:t xml:space="preserve"> должностных лиц Администрации</w:t>
      </w:r>
      <w:r w:rsidRPr="00E56C9E">
        <w:rPr>
          <w:rFonts w:ascii="Times New Roman" w:hAnsi="Times New Roman" w:cs="Times New Roman"/>
          <w:b w:val="0"/>
          <w:i/>
          <w:sz w:val="24"/>
          <w:szCs w:val="24"/>
        </w:rPr>
        <w:t>,</w:t>
      </w:r>
      <w:r w:rsidRPr="00E56C9E">
        <w:rPr>
          <w:rFonts w:ascii="Times New Roman" w:hAnsi="Times New Roman" w:cs="Times New Roman"/>
          <w:b w:val="0"/>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r>
        <w:rPr>
          <w:rFonts w:ascii="Times New Roman" w:hAnsi="Times New Roman" w:cs="Times New Roman"/>
          <w:b w:val="0"/>
          <w:sz w:val="24"/>
          <w:szCs w:val="24"/>
        </w:rPr>
        <w:t xml:space="preserve">132. </w:t>
      </w:r>
      <w:r w:rsidRPr="00E56C9E">
        <w:rPr>
          <w:rFonts w:ascii="Times New Roman" w:hAnsi="Times New Roman" w:cs="Times New Roman"/>
          <w:b w:val="0"/>
          <w:sz w:val="24"/>
          <w:szCs w:val="24"/>
        </w:rPr>
        <w:t xml:space="preserve"> Заявитель может обратиться с жалобой в том числе в следующих случаях:</w:t>
      </w:r>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нарушение срока регистрации запроса о предоставлении муниципальной услуги, запроса;</w:t>
      </w:r>
    </w:p>
    <w:p w:rsidR="000129C3" w:rsidRPr="00E56C9E" w:rsidRDefault="000129C3" w:rsidP="000129C3">
      <w:pPr>
        <w:pStyle w:val="afffb"/>
        <w:spacing w:line="240" w:lineRule="auto"/>
        <w:jc w:val="both"/>
        <w:rPr>
          <w:rFonts w:ascii="Times New Roman" w:hAnsi="Times New Roman" w:cs="Times New Roman"/>
          <w:b w:val="0"/>
          <w:color w:val="008000"/>
          <w:sz w:val="24"/>
          <w:szCs w:val="24"/>
        </w:rPr>
      </w:pPr>
      <w:r w:rsidRPr="00E56C9E">
        <w:rPr>
          <w:rFonts w:ascii="Times New Roman" w:hAnsi="Times New Roman" w:cs="Times New Roman"/>
          <w:b w:val="0"/>
          <w:sz w:val="24"/>
          <w:szCs w:val="24"/>
        </w:rPr>
        <w:t>- нарушение срока предоставления муниципальной услуги;</w:t>
      </w:r>
      <w:hyperlink r:id="rId10" w:anchor="/document-relations/12177515/1/0/110103" w:history="1"/>
      <w:r w:rsidRPr="00E56C9E">
        <w:rPr>
          <w:rFonts w:ascii="Times New Roman" w:hAnsi="Times New Roman" w:cs="Times New Roman"/>
          <w:b w:val="0"/>
          <w:color w:val="008000"/>
          <w:sz w:val="24"/>
          <w:szCs w:val="24"/>
        </w:rPr>
        <w:t xml:space="preserve"> </w:t>
      </w:r>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lastRenderedPageBreak/>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w:t>
      </w:r>
      <w:proofErr w:type="spellStart"/>
      <w:r>
        <w:rPr>
          <w:rFonts w:ascii="Times New Roman" w:hAnsi="Times New Roman" w:cs="Times New Roman"/>
          <w:b w:val="0"/>
          <w:sz w:val="24"/>
          <w:szCs w:val="24"/>
        </w:rPr>
        <w:t>Усть-Бакчарского</w:t>
      </w:r>
      <w:proofErr w:type="spellEnd"/>
      <w:r w:rsidRPr="00E56C9E">
        <w:rPr>
          <w:rFonts w:ascii="Times New Roman" w:hAnsi="Times New Roman" w:cs="Times New Roman"/>
          <w:b w:val="0"/>
          <w:sz w:val="24"/>
          <w:szCs w:val="24"/>
        </w:rPr>
        <w:t xml:space="preserve"> сельского поселения для предоставления муниципальной услуги;</w:t>
      </w:r>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w:t>
      </w:r>
      <w:hyperlink r:id="rId11" w:anchor="/document-relations/12177515/1/0/110104" w:history="1"/>
      <w:r w:rsidRPr="00E56C9E">
        <w:rPr>
          <w:rFonts w:ascii="Times New Roman" w:hAnsi="Times New Roman" w:cs="Times New Roman"/>
          <w:b w:val="0"/>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w:t>
      </w:r>
      <w:proofErr w:type="spellStart"/>
      <w:r>
        <w:rPr>
          <w:rFonts w:ascii="Times New Roman" w:hAnsi="Times New Roman" w:cs="Times New Roman"/>
          <w:b w:val="0"/>
          <w:sz w:val="24"/>
          <w:szCs w:val="24"/>
        </w:rPr>
        <w:t>Усть-Бакчарского</w:t>
      </w:r>
      <w:proofErr w:type="spellEnd"/>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сельского поселения для предоставления муниципальной услуги;</w:t>
      </w:r>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hyperlink r:id="rId12" w:anchor="/document-relations/12177515/1/0/110106" w:history="1"/>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E56C9E">
        <w:rPr>
          <w:rStyle w:val="apple-converted-space"/>
          <w:rFonts w:ascii="Times New Roman" w:hAnsi="Times New Roman" w:cs="Times New Roman"/>
          <w:b w:val="0"/>
          <w:color w:val="008000"/>
          <w:sz w:val="24"/>
          <w:szCs w:val="24"/>
        </w:rPr>
        <w:t> </w:t>
      </w:r>
      <w:hyperlink r:id="rId13" w:anchor="/document/12177515/entry/16011" w:history="1">
        <w:r w:rsidRPr="00DF192E">
          <w:rPr>
            <w:rStyle w:val="a6"/>
            <w:b w:val="0"/>
            <w:sz w:val="24"/>
            <w:szCs w:val="24"/>
          </w:rPr>
          <w:t>частью 1.1 статьи 16</w:t>
        </w:r>
      </w:hyperlink>
      <w:r w:rsidRPr="00DF192E">
        <w:rPr>
          <w:rStyle w:val="apple-converted-space"/>
          <w:rFonts w:ascii="Times New Roman" w:hAnsi="Times New Roman" w:cs="Times New Roman"/>
          <w:b w:val="0"/>
          <w:color w:val="0000FF"/>
          <w:sz w:val="24"/>
          <w:szCs w:val="24"/>
        </w:rPr>
        <w:t> </w:t>
      </w:r>
      <w:r w:rsidRPr="00DF192E">
        <w:rPr>
          <w:rFonts w:ascii="Times New Roman" w:hAnsi="Times New Roman" w:cs="Times New Roman"/>
          <w:b w:val="0"/>
          <w:color w:val="0000FF"/>
          <w:sz w:val="24"/>
          <w:szCs w:val="24"/>
        </w:rPr>
        <w:t xml:space="preserve">  </w:t>
      </w:r>
      <w:r w:rsidRPr="00E56C9E">
        <w:rPr>
          <w:rFonts w:ascii="Times New Roman" w:hAnsi="Times New Roman" w:cs="Times New Roman"/>
          <w:b w:val="0"/>
          <w:sz w:val="24"/>
          <w:szCs w:val="24"/>
        </w:rPr>
        <w:t xml:space="preserve">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hyperlink r:id="rId14" w:anchor="/document-relations/12177515/1/0/110108" w:history="1"/>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нарушение срока или порядка выдачи документов по результатам предоставления муниципальной услуги;</w:t>
      </w:r>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hyperlink r:id="rId15" w:anchor="/document-relations/12177515/1/0/11110" w:history="1"/>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E56C9E">
        <w:rPr>
          <w:rStyle w:val="apple-converted-space"/>
          <w:rFonts w:ascii="Times New Roman" w:hAnsi="Times New Roman" w:cs="Times New Roman"/>
          <w:b w:val="0"/>
          <w:color w:val="008000"/>
          <w:sz w:val="24"/>
          <w:szCs w:val="24"/>
        </w:rPr>
        <w:t> </w:t>
      </w:r>
      <w:hyperlink r:id="rId16" w:anchor="/document/12177515/entry/7014" w:history="1">
        <w:r w:rsidRPr="00E56C9E">
          <w:rPr>
            <w:rStyle w:val="a6"/>
            <w:b w:val="0"/>
            <w:sz w:val="24"/>
            <w:szCs w:val="24"/>
          </w:rPr>
          <w:t>пунктом 4 части 1 статьи 7</w:t>
        </w:r>
      </w:hyperlink>
      <w:r w:rsidRPr="00E56C9E">
        <w:rPr>
          <w:rStyle w:val="apple-converted-space"/>
          <w:rFonts w:ascii="Times New Roman" w:hAnsi="Times New Roman" w:cs="Times New Roman"/>
          <w:b w:val="0"/>
          <w:sz w:val="24"/>
          <w:szCs w:val="24"/>
        </w:rPr>
        <w:t> </w:t>
      </w:r>
      <w:r w:rsidRPr="00E56C9E">
        <w:rPr>
          <w:rFonts w:ascii="Times New Roman" w:hAnsi="Times New Roman" w:cs="Times New Roman"/>
          <w:b w:val="0"/>
          <w:sz w:val="24"/>
          <w:szCs w:val="24"/>
        </w:rPr>
        <w:t xml:space="preserve"> Федерального закона от 27 июля 2010 года № 210-ФЗ «Об организации предоставления государственных и муниципальных услуг» </w:t>
      </w:r>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13</w:t>
      </w:r>
      <w:r>
        <w:rPr>
          <w:rFonts w:ascii="Times New Roman" w:hAnsi="Times New Roman" w:cs="Times New Roman"/>
          <w:b w:val="0"/>
          <w:sz w:val="24"/>
          <w:szCs w:val="24"/>
        </w:rPr>
        <w:t>3</w:t>
      </w:r>
      <w:r w:rsidRPr="00E56C9E">
        <w:rPr>
          <w:rFonts w:ascii="Times New Roman" w:hAnsi="Times New Roman" w:cs="Times New Roman"/>
          <w:b w:val="0"/>
          <w:sz w:val="24"/>
          <w:szCs w:val="24"/>
        </w:rPr>
        <w:t>. Жалоба на действия (бездействие) должностных лиц и специалистов Администрации</w:t>
      </w:r>
      <w:r w:rsidRPr="00E56C9E">
        <w:rPr>
          <w:rFonts w:ascii="Times New Roman" w:hAnsi="Times New Roman" w:cs="Times New Roman"/>
          <w:b w:val="0"/>
          <w:i/>
          <w:sz w:val="24"/>
          <w:szCs w:val="24"/>
        </w:rPr>
        <w:t>,</w:t>
      </w:r>
      <w:r w:rsidRPr="00E56C9E">
        <w:rPr>
          <w:rFonts w:ascii="Times New Roman" w:hAnsi="Times New Roman" w:cs="Times New Roman"/>
          <w:b w:val="0"/>
          <w:sz w:val="24"/>
          <w:szCs w:val="24"/>
        </w:rPr>
        <w:t xml:space="preserve"> муниципальных служащих, а также на принимаемые ими решения при предоставлении муниципальной услуги направляется Главе </w:t>
      </w:r>
      <w:proofErr w:type="spellStart"/>
      <w:r>
        <w:rPr>
          <w:rFonts w:ascii="Times New Roman" w:hAnsi="Times New Roman" w:cs="Times New Roman"/>
          <w:b w:val="0"/>
          <w:sz w:val="24"/>
          <w:szCs w:val="24"/>
        </w:rPr>
        <w:t>Усть-Бакчарского</w:t>
      </w:r>
      <w:proofErr w:type="spellEnd"/>
      <w:r w:rsidRPr="00E56C9E">
        <w:rPr>
          <w:rFonts w:ascii="Times New Roman" w:hAnsi="Times New Roman" w:cs="Times New Roman"/>
          <w:b w:val="0"/>
          <w:sz w:val="24"/>
          <w:szCs w:val="24"/>
        </w:rPr>
        <w:t xml:space="preserve"> сельского поселения в письменной форме на бумажном носителе или  в электронной форме в орган, предоставляющий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proofErr w:type="spellStart"/>
      <w:r>
        <w:rPr>
          <w:rFonts w:ascii="Times New Roman" w:hAnsi="Times New Roman" w:cs="Times New Roman"/>
          <w:b w:val="0"/>
          <w:sz w:val="24"/>
          <w:szCs w:val="24"/>
        </w:rPr>
        <w:t>Усть-Бакчарское</w:t>
      </w:r>
      <w:proofErr w:type="spellEnd"/>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xml:space="preserve"> сельское поселение»,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129C3" w:rsidRPr="00E56C9E" w:rsidRDefault="000129C3" w:rsidP="000129C3">
      <w:pPr>
        <w:pStyle w:val="afffb"/>
        <w:spacing w:line="240" w:lineRule="auto"/>
        <w:jc w:val="both"/>
        <w:rPr>
          <w:rFonts w:ascii="Times New Roman" w:hAnsi="Times New Roman" w:cs="Times New Roman"/>
          <w:sz w:val="24"/>
          <w:szCs w:val="24"/>
        </w:rPr>
      </w:pPr>
    </w:p>
    <w:p w:rsidR="000129C3" w:rsidRPr="00E56C9E" w:rsidRDefault="000129C3" w:rsidP="000129C3">
      <w:pPr>
        <w:pStyle w:val="afffb"/>
        <w:spacing w:line="240" w:lineRule="auto"/>
        <w:jc w:val="both"/>
        <w:rPr>
          <w:rFonts w:ascii="Times New Roman" w:hAnsi="Times New Roman" w:cs="Times New Roman"/>
          <w:sz w:val="24"/>
          <w:szCs w:val="24"/>
        </w:rPr>
      </w:pPr>
      <w:r w:rsidRPr="00E56C9E">
        <w:rPr>
          <w:rFonts w:ascii="Times New Roman" w:hAnsi="Times New Roman" w:cs="Times New Roman"/>
          <w:sz w:val="24"/>
          <w:szCs w:val="24"/>
        </w:rPr>
        <w:t>5.2. Порядок подачи и рассмотрения жалобы</w:t>
      </w:r>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13</w:t>
      </w:r>
      <w:r>
        <w:rPr>
          <w:rFonts w:ascii="Times New Roman" w:hAnsi="Times New Roman" w:cs="Times New Roman"/>
          <w:b w:val="0"/>
          <w:sz w:val="24"/>
          <w:szCs w:val="24"/>
        </w:rPr>
        <w:t>4</w:t>
      </w:r>
      <w:r w:rsidRPr="00E56C9E">
        <w:rPr>
          <w:rFonts w:ascii="Times New Roman" w:hAnsi="Times New Roman" w:cs="Times New Roman"/>
          <w:b w:val="0"/>
          <w:sz w:val="24"/>
          <w:szCs w:val="24"/>
        </w:rPr>
        <w:t>. Жалоба должна содержать:</w:t>
      </w:r>
    </w:p>
    <w:p w:rsidR="000129C3" w:rsidRPr="00E56C9E" w:rsidRDefault="000129C3" w:rsidP="000129C3">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Pr="00E56C9E">
        <w:rPr>
          <w:rFonts w:ascii="Times New Roman" w:hAnsi="Times New Roman" w:cs="Times New Roman"/>
          <w:b w:val="0"/>
          <w:sz w:val="24"/>
          <w:szCs w:val="24"/>
        </w:rPr>
        <w:t>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129C3" w:rsidRPr="00E56C9E" w:rsidRDefault="000129C3" w:rsidP="000129C3">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29C3" w:rsidRPr="00E56C9E" w:rsidRDefault="000129C3" w:rsidP="000129C3">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в)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129C3" w:rsidRPr="00E56C9E" w:rsidRDefault="000129C3" w:rsidP="000129C3">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13</w:t>
      </w:r>
      <w:r>
        <w:rPr>
          <w:rFonts w:ascii="Times New Roman" w:hAnsi="Times New Roman" w:cs="Times New Roman"/>
          <w:b w:val="0"/>
          <w:sz w:val="24"/>
          <w:szCs w:val="24"/>
        </w:rPr>
        <w:t>5</w:t>
      </w:r>
      <w:r w:rsidRPr="00E56C9E">
        <w:rPr>
          <w:rFonts w:ascii="Times New Roman" w:hAnsi="Times New Roman" w:cs="Times New Roman"/>
          <w:b w:val="0"/>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129C3" w:rsidRPr="00E56C9E" w:rsidRDefault="000129C3" w:rsidP="000129C3">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оформленная в соответствии с законодательством Российской Федерации доверенность (для физических лиц);</w:t>
      </w:r>
    </w:p>
    <w:p w:rsidR="000129C3" w:rsidRPr="00E56C9E" w:rsidRDefault="000129C3" w:rsidP="000129C3">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129C3" w:rsidRPr="00E56C9E" w:rsidRDefault="000129C3" w:rsidP="000129C3">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29C3" w:rsidRPr="00E56C9E" w:rsidRDefault="000129C3" w:rsidP="000129C3">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иные документы, подтверждающие полномочия на осуществление действий от имени заявителя.</w:t>
      </w:r>
    </w:p>
    <w:p w:rsidR="000129C3"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p>
    <w:p w:rsidR="000129C3" w:rsidRDefault="000129C3" w:rsidP="000129C3">
      <w:pPr>
        <w:pStyle w:val="afffb"/>
        <w:spacing w:line="240" w:lineRule="auto"/>
        <w:jc w:val="both"/>
        <w:rPr>
          <w:rFonts w:ascii="Times New Roman" w:hAnsi="Times New Roman" w:cs="Times New Roman"/>
          <w:sz w:val="24"/>
          <w:szCs w:val="24"/>
        </w:rPr>
      </w:pPr>
      <w:r w:rsidRPr="0084729B">
        <w:rPr>
          <w:rFonts w:ascii="Times New Roman" w:hAnsi="Times New Roman" w:cs="Times New Roman"/>
          <w:sz w:val="24"/>
          <w:szCs w:val="24"/>
        </w:rPr>
        <w:t xml:space="preserve">  5.3.  Прием жалоб в письменной форме на бумажном носителе осуществляется специалистом Администрации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w:t>
      </w:r>
      <w:r>
        <w:rPr>
          <w:rFonts w:ascii="Times New Roman" w:hAnsi="Times New Roman" w:cs="Times New Roman"/>
          <w:b w:val="0"/>
          <w:sz w:val="24"/>
          <w:szCs w:val="24"/>
        </w:rPr>
        <w:t>36</w:t>
      </w:r>
      <w:r w:rsidRPr="0084729B">
        <w:rPr>
          <w:rFonts w:ascii="Times New Roman" w:hAnsi="Times New Roman" w:cs="Times New Roman"/>
          <w:b w:val="0"/>
          <w:sz w:val="24"/>
          <w:szCs w:val="24"/>
        </w:rPr>
        <w:t>. Жалоба в письменной форме на бумажном носителе может быть также направлена по почте.</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w:t>
      </w:r>
      <w:r>
        <w:rPr>
          <w:rFonts w:ascii="Times New Roman" w:hAnsi="Times New Roman" w:cs="Times New Roman"/>
          <w:b w:val="0"/>
          <w:sz w:val="24"/>
          <w:szCs w:val="24"/>
        </w:rPr>
        <w:t>37</w:t>
      </w:r>
      <w:r w:rsidRPr="0084729B">
        <w:rPr>
          <w:rFonts w:ascii="Times New Roman" w:hAnsi="Times New Roman" w:cs="Times New Roman"/>
          <w:b w:val="0"/>
          <w:sz w:val="24"/>
          <w:szCs w:val="24"/>
        </w:rPr>
        <w:t>. В электронном виде жалоба может быть подана заявителем посредством:</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официального сайта органа, предоставляющего муниципальную услугу в информационно-телекоммуникационной сети Интернет: </w:t>
      </w:r>
      <w:hyperlink r:id="rId17" w:history="1">
        <w:r w:rsidRPr="0084729B">
          <w:rPr>
            <w:rStyle w:val="a6"/>
            <w:b w:val="0"/>
            <w:sz w:val="24"/>
            <w:szCs w:val="24"/>
          </w:rPr>
          <w:t>http://</w:t>
        </w:r>
        <w:r>
          <w:rPr>
            <w:rStyle w:val="a6"/>
            <w:b w:val="0"/>
            <w:sz w:val="24"/>
            <w:szCs w:val="24"/>
            <w:lang w:val="en-US"/>
          </w:rPr>
          <w:t>u</w:t>
        </w:r>
        <w:r w:rsidRPr="00D509F6">
          <w:rPr>
            <w:rStyle w:val="a6"/>
            <w:b w:val="0"/>
            <w:sz w:val="24"/>
            <w:szCs w:val="24"/>
            <w:lang w:val="ru-RU"/>
          </w:rPr>
          <w:t>-</w:t>
        </w:r>
        <w:proofErr w:type="spellStart"/>
        <w:r>
          <w:rPr>
            <w:rStyle w:val="a6"/>
            <w:b w:val="0"/>
            <w:sz w:val="24"/>
            <w:szCs w:val="24"/>
            <w:lang w:val="en-US"/>
          </w:rPr>
          <w:t>bakch</w:t>
        </w:r>
        <w:proofErr w:type="spellEnd"/>
        <w:r w:rsidRPr="0084729B">
          <w:rPr>
            <w:rStyle w:val="a6"/>
            <w:b w:val="0"/>
            <w:sz w:val="24"/>
            <w:szCs w:val="24"/>
          </w:rPr>
          <w:t>.tomsk.ru</w:t>
        </w:r>
        <w:r w:rsidRPr="0084729B">
          <w:rPr>
            <w:rStyle w:val="a6"/>
            <w:b w:val="0"/>
            <w:color w:val="000000"/>
            <w:sz w:val="24"/>
            <w:szCs w:val="24"/>
          </w:rPr>
          <w:t>/</w:t>
        </w:r>
      </w:hyperlink>
      <w:r w:rsidRPr="0084729B">
        <w:rPr>
          <w:rFonts w:ascii="Times New Roman" w:hAnsi="Times New Roman" w:cs="Times New Roman"/>
          <w:b w:val="0"/>
          <w:sz w:val="24"/>
          <w:szCs w:val="24"/>
        </w:rPr>
        <w:t>;</w:t>
      </w:r>
    </w:p>
    <w:p w:rsidR="000129C3" w:rsidRPr="0084729B" w:rsidRDefault="000129C3" w:rsidP="000129C3">
      <w:pPr>
        <w:pStyle w:val="afffb"/>
        <w:spacing w:line="240" w:lineRule="auto"/>
        <w:jc w:val="both"/>
        <w:rPr>
          <w:rFonts w:ascii="Times New Roman" w:hAnsi="Times New Roman" w:cs="Times New Roman"/>
          <w:b w:val="0"/>
          <w:color w:val="0000FF"/>
          <w:sz w:val="24"/>
          <w:szCs w:val="24"/>
          <w:u w:val="single"/>
        </w:rPr>
      </w:pPr>
      <w:r w:rsidRPr="0084729B">
        <w:rPr>
          <w:rFonts w:ascii="Times New Roman" w:hAnsi="Times New Roman" w:cs="Times New Roman"/>
          <w:b w:val="0"/>
          <w:sz w:val="24"/>
          <w:szCs w:val="24"/>
        </w:rPr>
        <w:t xml:space="preserve">         </w:t>
      </w:r>
      <w:r w:rsidRPr="0084729B">
        <w:rPr>
          <w:rFonts w:ascii="Times New Roman" w:hAnsi="Times New Roman" w:cs="Times New Roman"/>
          <w:b w:val="0"/>
          <w:color w:val="000000"/>
          <w:sz w:val="24"/>
          <w:szCs w:val="24"/>
        </w:rPr>
        <w:t xml:space="preserve">- электронной почты по адресу: </w:t>
      </w:r>
      <w:hyperlink r:id="rId18" w:history="1">
        <w:r>
          <w:rPr>
            <w:rStyle w:val="a6"/>
            <w:b w:val="0"/>
            <w:sz w:val="24"/>
            <w:szCs w:val="24"/>
            <w:lang w:val="en-US"/>
          </w:rPr>
          <w:t>u</w:t>
        </w:r>
        <w:r w:rsidRPr="00D509F6">
          <w:rPr>
            <w:rStyle w:val="a6"/>
            <w:b w:val="0"/>
            <w:sz w:val="24"/>
            <w:szCs w:val="24"/>
            <w:lang w:val="ru-RU"/>
          </w:rPr>
          <w:t>-</w:t>
        </w:r>
        <w:r>
          <w:rPr>
            <w:rStyle w:val="a6"/>
            <w:b w:val="0"/>
            <w:sz w:val="24"/>
            <w:szCs w:val="24"/>
            <w:lang w:val="en-US"/>
          </w:rPr>
          <w:t>bakch</w:t>
        </w:r>
        <w:r w:rsidRPr="0084729B">
          <w:rPr>
            <w:rStyle w:val="a6"/>
            <w:b w:val="0"/>
            <w:sz w:val="24"/>
            <w:szCs w:val="24"/>
          </w:rPr>
          <w:t>@</w:t>
        </w:r>
        <w:r w:rsidRPr="0084729B">
          <w:rPr>
            <w:rStyle w:val="a6"/>
            <w:b w:val="0"/>
            <w:sz w:val="24"/>
            <w:szCs w:val="24"/>
            <w:lang w:val="en-US"/>
          </w:rPr>
          <w:t>tomsk</w:t>
        </w:r>
        <w:r w:rsidRPr="0084729B">
          <w:rPr>
            <w:rStyle w:val="a6"/>
            <w:b w:val="0"/>
            <w:sz w:val="24"/>
            <w:szCs w:val="24"/>
          </w:rPr>
          <w:t>.</w:t>
        </w:r>
        <w:r w:rsidRPr="0084729B">
          <w:rPr>
            <w:rStyle w:val="a6"/>
            <w:b w:val="0"/>
            <w:sz w:val="24"/>
            <w:szCs w:val="24"/>
            <w:lang w:val="en-US"/>
          </w:rPr>
          <w:t>gov</w:t>
        </w:r>
        <w:r w:rsidRPr="0084729B">
          <w:rPr>
            <w:rStyle w:val="a6"/>
            <w:b w:val="0"/>
            <w:sz w:val="24"/>
            <w:szCs w:val="24"/>
          </w:rPr>
          <w:t>.</w:t>
        </w:r>
        <w:proofErr w:type="spellStart"/>
        <w:r w:rsidRPr="0084729B">
          <w:rPr>
            <w:rStyle w:val="a6"/>
            <w:b w:val="0"/>
            <w:sz w:val="24"/>
            <w:szCs w:val="24"/>
            <w:lang w:val="en-US"/>
          </w:rPr>
          <w:t>ru</w:t>
        </w:r>
        <w:proofErr w:type="spellEnd"/>
      </w:hyperlink>
      <w:r w:rsidRPr="0084729B">
        <w:rPr>
          <w:rFonts w:ascii="Times New Roman" w:hAnsi="Times New Roman" w:cs="Times New Roman"/>
          <w:b w:val="0"/>
          <w:color w:val="0000FF"/>
          <w:sz w:val="24"/>
          <w:szCs w:val="24"/>
          <w:u w:val="single"/>
        </w:rPr>
        <w:t xml:space="preserve"> ;</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color w:val="0000FF"/>
          <w:sz w:val="24"/>
          <w:szCs w:val="24"/>
        </w:rPr>
        <w:t xml:space="preserve">   </w:t>
      </w:r>
      <w:r w:rsidRPr="0084729B">
        <w:rPr>
          <w:rFonts w:ascii="Times New Roman" w:hAnsi="Times New Roman" w:cs="Times New Roman"/>
          <w:b w:val="0"/>
          <w:sz w:val="24"/>
          <w:szCs w:val="24"/>
        </w:rPr>
        <w:t xml:space="preserve">     - федеральной государственной информационной системы «Единый портал государственных и муниципальных услуг (функций)».</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При подаче жалобы в электронном виде документы, указанные в пункте 30, 31</w:t>
      </w:r>
      <w:r w:rsidRPr="0084729B">
        <w:rPr>
          <w:rFonts w:ascii="Times New Roman" w:hAnsi="Times New Roman" w:cs="Times New Roman"/>
          <w:b w:val="0"/>
          <w:color w:val="FF0000"/>
          <w:sz w:val="24"/>
          <w:szCs w:val="24"/>
        </w:rPr>
        <w:t xml:space="preserve"> </w:t>
      </w:r>
      <w:r w:rsidRPr="0084729B">
        <w:rPr>
          <w:rFonts w:ascii="Times New Roman" w:hAnsi="Times New Roman" w:cs="Times New Roman"/>
          <w:b w:val="0"/>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1" w:name="Par58"/>
      <w:bookmarkEnd w:id="11"/>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w:t>
      </w:r>
      <w:r>
        <w:rPr>
          <w:rFonts w:ascii="Times New Roman" w:hAnsi="Times New Roman" w:cs="Times New Roman"/>
          <w:b w:val="0"/>
          <w:sz w:val="24"/>
          <w:szCs w:val="24"/>
        </w:rPr>
        <w:t>38</w:t>
      </w:r>
      <w:r w:rsidRPr="0084729B">
        <w:rPr>
          <w:rFonts w:ascii="Times New Roman" w:hAnsi="Times New Roman" w:cs="Times New Roman"/>
          <w:b w:val="0"/>
          <w:sz w:val="24"/>
          <w:szCs w:val="24"/>
        </w:rPr>
        <w:t xml:space="preserve">.  Жалоба рассматривается Главой </w:t>
      </w:r>
      <w:proofErr w:type="spellStart"/>
      <w:r>
        <w:rPr>
          <w:rFonts w:ascii="Times New Roman" w:hAnsi="Times New Roman" w:cs="Times New Roman"/>
          <w:b w:val="0"/>
          <w:sz w:val="24"/>
          <w:szCs w:val="24"/>
        </w:rPr>
        <w:t>Усть-Бакчарского</w:t>
      </w:r>
      <w:proofErr w:type="spellEnd"/>
      <w:r>
        <w:rPr>
          <w:rFonts w:ascii="Times New Roman" w:hAnsi="Times New Roman" w:cs="Times New Roman"/>
          <w:b w:val="0"/>
          <w:sz w:val="24"/>
          <w:szCs w:val="24"/>
        </w:rPr>
        <w:t xml:space="preserve"> </w:t>
      </w:r>
      <w:r w:rsidRPr="0084729B">
        <w:rPr>
          <w:rFonts w:ascii="Times New Roman" w:hAnsi="Times New Roman" w:cs="Times New Roman"/>
          <w:b w:val="0"/>
          <w:sz w:val="24"/>
          <w:szCs w:val="24"/>
        </w:rPr>
        <w:t xml:space="preserve">сельского поселения. </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b w:val="0"/>
        </w:rPr>
        <w:lastRenderedPageBreak/>
        <w:t xml:space="preserve">         </w:t>
      </w:r>
      <w:r>
        <w:rPr>
          <w:rFonts w:ascii="Times New Roman" w:hAnsi="Times New Roman" w:cs="Times New Roman"/>
          <w:b w:val="0"/>
          <w:sz w:val="24"/>
          <w:szCs w:val="24"/>
        </w:rPr>
        <w:t>139</w:t>
      </w:r>
      <w:r w:rsidRPr="0084729B">
        <w:rPr>
          <w:rFonts w:ascii="Times New Roman" w:hAnsi="Times New Roman" w:cs="Times New Roman"/>
          <w:b w:val="0"/>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При этом срок рассмотрения жалобы исчисляется со дня регистрации жалобы в уполномоченном на ее рассмотрение органе.</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14</w:t>
      </w:r>
      <w:r>
        <w:rPr>
          <w:rFonts w:ascii="Times New Roman" w:hAnsi="Times New Roman" w:cs="Times New Roman"/>
          <w:b w:val="0"/>
          <w:sz w:val="24"/>
          <w:szCs w:val="24"/>
        </w:rPr>
        <w:t>0</w:t>
      </w:r>
      <w:r w:rsidRPr="0084729B">
        <w:rPr>
          <w:rFonts w:ascii="Times New Roman" w:hAnsi="Times New Roman" w:cs="Times New Roman"/>
          <w:b w:val="0"/>
          <w:sz w:val="24"/>
          <w:szCs w:val="24"/>
        </w:rPr>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t xml:space="preserve">         </w:t>
      </w:r>
      <w:r w:rsidRPr="0084729B">
        <w:rPr>
          <w:rFonts w:ascii="Times New Roman" w:hAnsi="Times New Roman" w:cs="Times New Roman"/>
          <w:b w:val="0"/>
          <w:sz w:val="24"/>
          <w:szCs w:val="24"/>
        </w:rPr>
        <w:t>14</w:t>
      </w:r>
      <w:r>
        <w:rPr>
          <w:rFonts w:ascii="Times New Roman" w:hAnsi="Times New Roman" w:cs="Times New Roman"/>
          <w:b w:val="0"/>
          <w:sz w:val="24"/>
          <w:szCs w:val="24"/>
        </w:rPr>
        <w:t>1</w:t>
      </w:r>
      <w:r w:rsidRPr="0084729B">
        <w:rPr>
          <w:rFonts w:ascii="Times New Roman" w:hAnsi="Times New Roman" w:cs="Times New Roman"/>
          <w:b w:val="0"/>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w:t>
      </w:r>
    </w:p>
    <w:p w:rsidR="000129C3" w:rsidRPr="0084729B" w:rsidRDefault="000129C3" w:rsidP="000129C3">
      <w:pPr>
        <w:pStyle w:val="afffb"/>
        <w:spacing w:line="240" w:lineRule="auto"/>
        <w:jc w:val="both"/>
        <w:rPr>
          <w:rFonts w:ascii="Times New Roman" w:hAnsi="Times New Roman" w:cs="Times New Roman"/>
          <w:sz w:val="24"/>
          <w:szCs w:val="24"/>
        </w:rPr>
      </w:pPr>
      <w:r w:rsidRPr="0084729B">
        <w:rPr>
          <w:rFonts w:ascii="Times New Roman" w:hAnsi="Times New Roman" w:cs="Times New Roman"/>
          <w:sz w:val="24"/>
          <w:szCs w:val="24"/>
        </w:rPr>
        <w:t>5.3. Сроки рассмотрения жалобы</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14</w:t>
      </w:r>
      <w:r>
        <w:rPr>
          <w:rFonts w:ascii="Times New Roman" w:hAnsi="Times New Roman" w:cs="Times New Roman"/>
          <w:b w:val="0"/>
          <w:sz w:val="24"/>
          <w:szCs w:val="24"/>
        </w:rPr>
        <w:t>2</w:t>
      </w:r>
      <w:r w:rsidRPr="0084729B">
        <w:rPr>
          <w:rFonts w:ascii="Times New Roman" w:hAnsi="Times New Roman" w:cs="Times New Roman"/>
          <w:b w:val="0"/>
          <w:sz w:val="24"/>
          <w:szCs w:val="24"/>
        </w:rPr>
        <w:t>. 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t xml:space="preserve">           </w:t>
      </w:r>
      <w:r w:rsidRPr="0084729B">
        <w:rPr>
          <w:rFonts w:ascii="Times New Roman" w:hAnsi="Times New Roman" w:cs="Times New Roman"/>
          <w:b w:val="0"/>
          <w:sz w:val="24"/>
          <w:szCs w:val="24"/>
        </w:rPr>
        <w:t>14</w:t>
      </w:r>
      <w:r>
        <w:rPr>
          <w:rFonts w:ascii="Times New Roman" w:hAnsi="Times New Roman" w:cs="Times New Roman"/>
          <w:b w:val="0"/>
          <w:sz w:val="24"/>
          <w:szCs w:val="24"/>
        </w:rPr>
        <w:t>3</w:t>
      </w:r>
      <w:r w:rsidRPr="0084729B">
        <w:rPr>
          <w:rFonts w:ascii="Times New Roman" w:hAnsi="Times New Roman" w:cs="Times New Roman"/>
          <w:b w:val="0"/>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129C3" w:rsidRPr="0084729B" w:rsidRDefault="000129C3" w:rsidP="000129C3">
      <w:pPr>
        <w:pStyle w:val="afffb"/>
        <w:spacing w:line="240" w:lineRule="auto"/>
        <w:jc w:val="both"/>
        <w:rPr>
          <w:rFonts w:ascii="Times New Roman" w:hAnsi="Times New Roman" w:cs="Times New Roman"/>
          <w:b w:val="0"/>
          <w:sz w:val="24"/>
          <w:szCs w:val="24"/>
        </w:rPr>
      </w:pPr>
    </w:p>
    <w:p w:rsidR="000129C3" w:rsidRPr="0084729B" w:rsidRDefault="000129C3" w:rsidP="000129C3">
      <w:pPr>
        <w:pStyle w:val="afffb"/>
        <w:spacing w:line="240" w:lineRule="auto"/>
        <w:jc w:val="both"/>
        <w:rPr>
          <w:rFonts w:ascii="Times New Roman" w:hAnsi="Times New Roman" w:cs="Times New Roman"/>
          <w:sz w:val="24"/>
          <w:szCs w:val="24"/>
        </w:rPr>
      </w:pPr>
      <w:r w:rsidRPr="0084729B">
        <w:rPr>
          <w:rFonts w:ascii="Times New Roman" w:hAnsi="Times New Roman" w:cs="Times New Roman"/>
          <w:sz w:val="24"/>
          <w:szCs w:val="24"/>
        </w:rPr>
        <w:t>5.4. Результат рассмотрения жалобы</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14</w:t>
      </w:r>
      <w:r>
        <w:rPr>
          <w:rFonts w:ascii="Times New Roman" w:hAnsi="Times New Roman" w:cs="Times New Roman"/>
          <w:b w:val="0"/>
          <w:sz w:val="24"/>
          <w:szCs w:val="24"/>
        </w:rPr>
        <w:t>4</w:t>
      </w:r>
      <w:r w:rsidRPr="0084729B">
        <w:rPr>
          <w:rFonts w:ascii="Times New Roman" w:hAnsi="Times New Roman" w:cs="Times New Roman"/>
          <w:b w:val="0"/>
          <w:sz w:val="24"/>
          <w:szCs w:val="24"/>
        </w:rPr>
        <w:t>. По результатам рассмотрения обращения жалобы уполномоченный орган принимает одно из следующих решений:</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2) отказывает в удовлетворении жалобы.</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Уполномоченный на рассмотрение жалобы орган отказывает в удовлетворении жалобы в следующих случаях:</w:t>
      </w:r>
    </w:p>
    <w:p w:rsidR="000129C3"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наличие вступившего в законную силу решения суда, арбитражного суда по жалобе о том же предмете и по тем же основаниям;</w:t>
      </w:r>
    </w:p>
    <w:p w:rsidR="000129C3" w:rsidRPr="0084729B" w:rsidRDefault="000129C3" w:rsidP="000129C3">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84729B">
        <w:rPr>
          <w:rFonts w:ascii="Times New Roman" w:hAnsi="Times New Roman" w:cs="Times New Roman"/>
          <w:b w:val="0"/>
          <w:sz w:val="24"/>
          <w:szCs w:val="24"/>
        </w:rPr>
        <w:t>- подача жалобы лицом, полномочия которого не подтверждены в порядке, установленном законодательством Российской Федерации;</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наличие решения по жалобе, принятого ранее в отношении того же заявителя и по тому же предмету жалобы.</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Уполномоченный на рассмотрение жалобы орган вправе оставить жалобу без ответа в следующих случаях:</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наличие в жалобе нецензурных либо оскорбительных выражений, угроз жизни, здоровью и имуществу должностного лица, а также членов его семьи;</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lastRenderedPageBreak/>
        <w:t xml:space="preserve">            -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w:t>
      </w:r>
      <w:r w:rsidRPr="0084729B">
        <w:rPr>
          <w:rFonts w:ascii="Times New Roman" w:hAnsi="Times New Roman" w:cs="Times New Roman"/>
          <w:b w:val="0"/>
          <w:i/>
          <w:sz w:val="24"/>
          <w:szCs w:val="24"/>
        </w:rPr>
        <w:t xml:space="preserve"> </w:t>
      </w:r>
      <w:r w:rsidRPr="0084729B">
        <w:rPr>
          <w:rFonts w:ascii="Times New Roman" w:hAnsi="Times New Roman" w:cs="Times New Roman"/>
          <w:b w:val="0"/>
          <w:sz w:val="24"/>
          <w:szCs w:val="24"/>
        </w:rPr>
        <w:t>или одному и тому же должностному лицу. О данном решении уведомляется заявитель, направивший обращение;</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w:t>
      </w:r>
      <w:r>
        <w:rPr>
          <w:rFonts w:ascii="Times New Roman" w:hAnsi="Times New Roman" w:cs="Times New Roman"/>
          <w:b w:val="0"/>
          <w:sz w:val="24"/>
          <w:szCs w:val="24"/>
        </w:rPr>
        <w:t>145.</w:t>
      </w:r>
      <w:r w:rsidRPr="0084729B">
        <w:rPr>
          <w:rFonts w:ascii="Times New Roman" w:hAnsi="Times New Roman" w:cs="Times New Roman"/>
          <w:b w:val="0"/>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w:t>
      </w:r>
      <w:r>
        <w:rPr>
          <w:rFonts w:ascii="Times New Roman" w:hAnsi="Times New Roman" w:cs="Times New Roman"/>
          <w:b w:val="0"/>
          <w:sz w:val="24"/>
          <w:szCs w:val="24"/>
        </w:rPr>
        <w:t xml:space="preserve">146. </w:t>
      </w:r>
      <w:r w:rsidRPr="0084729B">
        <w:rPr>
          <w:rFonts w:ascii="Times New Roman" w:hAnsi="Times New Roman" w:cs="Times New Roman"/>
          <w:b w:val="0"/>
          <w:sz w:val="24"/>
          <w:szCs w:val="24"/>
        </w:rPr>
        <w:t>Ответ по результатам рассмотрения жалобы подписывается Главой поселения.</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129C3" w:rsidRDefault="000129C3" w:rsidP="000129C3">
      <w:pPr>
        <w:pStyle w:val="afffb"/>
        <w:spacing w:line="240" w:lineRule="auto"/>
        <w:jc w:val="both"/>
      </w:pPr>
    </w:p>
    <w:p w:rsidR="000129C3" w:rsidRPr="007417C5" w:rsidRDefault="000129C3" w:rsidP="000129C3">
      <w:pPr>
        <w:pStyle w:val="afffb"/>
        <w:spacing w:line="240" w:lineRule="auto"/>
        <w:jc w:val="both"/>
        <w:rPr>
          <w:rFonts w:ascii="Times New Roman" w:hAnsi="Times New Roman" w:cs="Times New Roman"/>
          <w:sz w:val="24"/>
          <w:szCs w:val="24"/>
        </w:rPr>
      </w:pPr>
      <w:r w:rsidRPr="007417C5">
        <w:rPr>
          <w:rFonts w:ascii="Times New Roman" w:hAnsi="Times New Roman" w:cs="Times New Roman"/>
          <w:sz w:val="24"/>
          <w:szCs w:val="24"/>
        </w:rPr>
        <w:t>5.5. Порядок информирования заявителя о результатах рассмотрения жалобы</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t xml:space="preserve">         </w:t>
      </w:r>
      <w:r w:rsidRPr="007417C5">
        <w:rPr>
          <w:rFonts w:ascii="Times New Roman" w:hAnsi="Times New Roman" w:cs="Times New Roman"/>
          <w:b w:val="0"/>
          <w:sz w:val="24"/>
          <w:szCs w:val="24"/>
        </w:rPr>
        <w:t>1</w:t>
      </w:r>
      <w:r>
        <w:rPr>
          <w:rFonts w:ascii="Times New Roman" w:hAnsi="Times New Roman" w:cs="Times New Roman"/>
          <w:b w:val="0"/>
          <w:sz w:val="24"/>
          <w:szCs w:val="24"/>
        </w:rPr>
        <w:t>47</w:t>
      </w:r>
      <w:r w:rsidRPr="007417C5">
        <w:rPr>
          <w:rFonts w:ascii="Times New Roman" w:hAnsi="Times New Roman" w:cs="Times New Roman"/>
          <w:b w:val="0"/>
          <w:sz w:val="24"/>
          <w:szCs w:val="24"/>
        </w:rPr>
        <w:t>. Не позднее дня, следующего за днем принятия решения, указанного в пункте 14</w:t>
      </w:r>
      <w:r>
        <w:rPr>
          <w:rFonts w:ascii="Times New Roman" w:hAnsi="Times New Roman" w:cs="Times New Roman"/>
          <w:b w:val="0"/>
          <w:sz w:val="24"/>
          <w:szCs w:val="24"/>
        </w:rPr>
        <w:t>4</w:t>
      </w:r>
      <w:r w:rsidRPr="007417C5">
        <w:rPr>
          <w:rFonts w:ascii="Times New Roman" w:hAnsi="Times New Roman" w:cs="Times New Roman"/>
          <w:b w:val="0"/>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w:t>
      </w:r>
      <w:r>
        <w:rPr>
          <w:rFonts w:ascii="Times New Roman" w:hAnsi="Times New Roman" w:cs="Times New Roman"/>
          <w:b w:val="0"/>
          <w:sz w:val="24"/>
          <w:szCs w:val="24"/>
        </w:rPr>
        <w:t xml:space="preserve">     148. </w:t>
      </w:r>
      <w:r w:rsidRPr="007417C5">
        <w:rPr>
          <w:rFonts w:ascii="Times New Roman" w:hAnsi="Times New Roman" w:cs="Times New Roman"/>
          <w:b w:val="0"/>
          <w:sz w:val="24"/>
          <w:szCs w:val="24"/>
        </w:rPr>
        <w:t xml:space="preserve"> В ответе по результатам рассмотрения жалобы указываются:</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номер, дата, место принятия решения, включая сведения о должностном лице, решение или действие (бездействие) которого обжалуется;</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фамилия, имя, отчество (при наличии) или наименование заявителя;</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основания для принятия решения по жалобе;</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принятое по жалобе решение;</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сведения о порядке обжалования принятого по жалобе решения.</w:t>
      </w:r>
    </w:p>
    <w:p w:rsidR="000129C3" w:rsidRPr="007417C5" w:rsidRDefault="000129C3" w:rsidP="000129C3">
      <w:pPr>
        <w:pStyle w:val="afffb"/>
        <w:spacing w:line="240" w:lineRule="auto"/>
        <w:jc w:val="both"/>
        <w:rPr>
          <w:rFonts w:ascii="Times New Roman" w:hAnsi="Times New Roman" w:cs="Times New Roman"/>
          <w:b w:val="0"/>
          <w:sz w:val="24"/>
          <w:szCs w:val="24"/>
        </w:rPr>
      </w:pPr>
    </w:p>
    <w:p w:rsidR="000129C3" w:rsidRPr="007417C5" w:rsidRDefault="000129C3" w:rsidP="000129C3">
      <w:pPr>
        <w:pStyle w:val="afffb"/>
        <w:spacing w:line="240" w:lineRule="auto"/>
        <w:jc w:val="both"/>
        <w:rPr>
          <w:rFonts w:ascii="Times New Roman" w:hAnsi="Times New Roman" w:cs="Times New Roman"/>
          <w:sz w:val="24"/>
          <w:szCs w:val="24"/>
        </w:rPr>
      </w:pPr>
      <w:r w:rsidRPr="007417C5">
        <w:rPr>
          <w:rFonts w:ascii="Times New Roman" w:hAnsi="Times New Roman" w:cs="Times New Roman"/>
          <w:sz w:val="24"/>
          <w:szCs w:val="24"/>
        </w:rPr>
        <w:t>5.6. Порядок обжалования решения по жалобе</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1</w:t>
      </w:r>
      <w:r>
        <w:rPr>
          <w:rFonts w:ascii="Times New Roman" w:hAnsi="Times New Roman" w:cs="Times New Roman"/>
          <w:b w:val="0"/>
          <w:sz w:val="24"/>
          <w:szCs w:val="24"/>
        </w:rPr>
        <w:t>49</w:t>
      </w:r>
      <w:r w:rsidRPr="007417C5">
        <w:rPr>
          <w:rFonts w:ascii="Times New Roman" w:hAnsi="Times New Roman" w:cs="Times New Roman"/>
          <w:b w:val="0"/>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t xml:space="preserve">         </w:t>
      </w:r>
      <w:r w:rsidRPr="007417C5">
        <w:rPr>
          <w:rFonts w:ascii="Times New Roman" w:hAnsi="Times New Roman" w:cs="Times New Roman"/>
          <w:b w:val="0"/>
          <w:sz w:val="24"/>
          <w:szCs w:val="24"/>
        </w:rPr>
        <w:t>15</w:t>
      </w:r>
      <w:r>
        <w:rPr>
          <w:rFonts w:ascii="Times New Roman" w:hAnsi="Times New Roman" w:cs="Times New Roman"/>
          <w:b w:val="0"/>
          <w:sz w:val="24"/>
          <w:szCs w:val="24"/>
        </w:rPr>
        <w:t>0</w:t>
      </w:r>
      <w:r w:rsidRPr="007417C5">
        <w:rPr>
          <w:rFonts w:ascii="Times New Roman" w:hAnsi="Times New Roman" w:cs="Times New Roman"/>
          <w:b w:val="0"/>
          <w:sz w:val="24"/>
          <w:szCs w:val="24"/>
        </w:rPr>
        <w:t>.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7417C5">
        <w:rPr>
          <w:rStyle w:val="apple-converted-space"/>
          <w:rFonts w:ascii="Times New Roman" w:hAnsi="Times New Roman" w:cs="Times New Roman"/>
          <w:b w:val="0"/>
          <w:sz w:val="24"/>
          <w:szCs w:val="24"/>
        </w:rPr>
        <w:t> </w:t>
      </w:r>
      <w:hyperlink r:id="rId19" w:anchor="/document/12138258/entry/6020" w:history="1">
        <w:r w:rsidRPr="007417C5">
          <w:rPr>
            <w:rStyle w:val="a6"/>
            <w:b w:val="0"/>
            <w:sz w:val="24"/>
            <w:szCs w:val="24"/>
          </w:rPr>
          <w:t>частью 2 статьи 6</w:t>
        </w:r>
      </w:hyperlink>
      <w:r w:rsidRPr="007417C5">
        <w:rPr>
          <w:rStyle w:val="apple-converted-space"/>
          <w:rFonts w:ascii="Times New Roman" w:hAnsi="Times New Roman" w:cs="Times New Roman"/>
          <w:b w:val="0"/>
          <w:sz w:val="24"/>
          <w:szCs w:val="24"/>
        </w:rPr>
        <w:t> </w:t>
      </w:r>
      <w:r w:rsidRPr="007417C5">
        <w:rPr>
          <w:rFonts w:ascii="Times New Roman" w:hAnsi="Times New Roman" w:cs="Times New Roman"/>
          <w:b w:val="0"/>
          <w:sz w:val="24"/>
          <w:szCs w:val="24"/>
        </w:rPr>
        <w:t>Градостроительного кодекса Российской Федерации, может быть подана такими лицами в порядке, установленном статьей 11.2 Федерального закона от 27 июля 2010 года № 210-ФЗ «Об организации предоставления государственных и муниципальных услуг», либо в порядке, установленном</w:t>
      </w:r>
      <w:r w:rsidRPr="007417C5">
        <w:rPr>
          <w:rStyle w:val="apple-converted-space"/>
          <w:rFonts w:ascii="Times New Roman" w:hAnsi="Times New Roman" w:cs="Times New Roman"/>
          <w:b w:val="0"/>
          <w:sz w:val="24"/>
          <w:szCs w:val="24"/>
        </w:rPr>
        <w:t> </w:t>
      </w:r>
      <w:hyperlink r:id="rId20" w:anchor="/document/12148517/entry/2" w:history="1">
        <w:r w:rsidRPr="007417C5">
          <w:rPr>
            <w:rStyle w:val="a6"/>
            <w:b w:val="0"/>
            <w:sz w:val="24"/>
            <w:szCs w:val="24"/>
          </w:rPr>
          <w:t>антимонопольным законодательством</w:t>
        </w:r>
      </w:hyperlink>
      <w:r w:rsidRPr="007417C5">
        <w:rPr>
          <w:rStyle w:val="apple-converted-space"/>
          <w:rFonts w:ascii="Times New Roman" w:hAnsi="Times New Roman" w:cs="Times New Roman"/>
          <w:b w:val="0"/>
          <w:sz w:val="24"/>
          <w:szCs w:val="24"/>
        </w:rPr>
        <w:t> </w:t>
      </w:r>
      <w:r w:rsidRPr="007417C5">
        <w:rPr>
          <w:rFonts w:ascii="Times New Roman" w:hAnsi="Times New Roman" w:cs="Times New Roman"/>
          <w:b w:val="0"/>
          <w:sz w:val="24"/>
          <w:szCs w:val="24"/>
        </w:rPr>
        <w:t>Российской Федерации, в антимонопольный орган.</w:t>
      </w:r>
    </w:p>
    <w:p w:rsidR="000129C3" w:rsidRDefault="000129C3" w:rsidP="000129C3">
      <w:pPr>
        <w:pStyle w:val="afffb"/>
        <w:spacing w:line="240" w:lineRule="auto"/>
        <w:jc w:val="both"/>
      </w:pPr>
    </w:p>
    <w:p w:rsidR="000129C3" w:rsidRPr="007417C5" w:rsidRDefault="000129C3" w:rsidP="000129C3">
      <w:pPr>
        <w:pStyle w:val="afffb"/>
        <w:spacing w:line="240" w:lineRule="auto"/>
        <w:jc w:val="both"/>
        <w:rPr>
          <w:rFonts w:ascii="Times New Roman" w:hAnsi="Times New Roman" w:cs="Times New Roman"/>
          <w:sz w:val="24"/>
          <w:szCs w:val="24"/>
        </w:rPr>
      </w:pPr>
      <w:r w:rsidRPr="007417C5">
        <w:rPr>
          <w:rFonts w:ascii="Times New Roman" w:hAnsi="Times New Roman" w:cs="Times New Roman"/>
          <w:sz w:val="24"/>
          <w:szCs w:val="24"/>
        </w:rPr>
        <w:t>5.7. Право заявителя на получение информации и документов, необходимых для обоснования и</w:t>
      </w:r>
      <w:r w:rsidRPr="007417C5">
        <w:rPr>
          <w:rFonts w:ascii="Times New Roman" w:hAnsi="Times New Roman" w:cs="Times New Roman"/>
          <w:b w:val="0"/>
          <w:sz w:val="24"/>
          <w:szCs w:val="24"/>
        </w:rPr>
        <w:t xml:space="preserve"> </w:t>
      </w:r>
      <w:r w:rsidRPr="007417C5">
        <w:rPr>
          <w:rFonts w:ascii="Times New Roman" w:hAnsi="Times New Roman" w:cs="Times New Roman"/>
          <w:sz w:val="24"/>
          <w:szCs w:val="24"/>
        </w:rPr>
        <w:t>рассмотрения жалобы</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15</w:t>
      </w:r>
      <w:r>
        <w:rPr>
          <w:rFonts w:ascii="Times New Roman" w:hAnsi="Times New Roman" w:cs="Times New Roman"/>
          <w:b w:val="0"/>
          <w:sz w:val="24"/>
          <w:szCs w:val="24"/>
        </w:rPr>
        <w:t>1</w:t>
      </w:r>
      <w:r w:rsidRPr="007417C5">
        <w:rPr>
          <w:rFonts w:ascii="Times New Roman" w:hAnsi="Times New Roman" w:cs="Times New Roman"/>
          <w:b w:val="0"/>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15</w:t>
      </w:r>
      <w:r>
        <w:rPr>
          <w:rFonts w:ascii="Times New Roman" w:hAnsi="Times New Roman" w:cs="Times New Roman"/>
          <w:b w:val="0"/>
          <w:sz w:val="24"/>
          <w:szCs w:val="24"/>
        </w:rPr>
        <w:t>2</w:t>
      </w:r>
      <w:r w:rsidRPr="007417C5">
        <w:rPr>
          <w:rFonts w:ascii="Times New Roman" w:hAnsi="Times New Roman" w:cs="Times New Roman"/>
          <w:b w:val="0"/>
          <w:sz w:val="24"/>
          <w:szCs w:val="24"/>
        </w:rPr>
        <w:t xml:space="preserve">. При подаче жалобы заявитель вправе получить следующую информацию: </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перечень номеров телефонов для получения сведений о прохождении процедур по рассмотрению жалобы; </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При подаче жалобы заинтересованное лицо вправе получить в Администрации поселения копии документов, подтверждающих обжалуемое действие (бездействие), решение должностного лица. </w:t>
      </w:r>
    </w:p>
    <w:p w:rsidR="000129C3" w:rsidRPr="007417C5" w:rsidRDefault="000129C3" w:rsidP="000129C3">
      <w:pPr>
        <w:pStyle w:val="afffb"/>
        <w:spacing w:line="240" w:lineRule="auto"/>
        <w:jc w:val="both"/>
        <w:rPr>
          <w:rFonts w:ascii="Times New Roman" w:hAnsi="Times New Roman" w:cs="Times New Roman"/>
          <w:b w:val="0"/>
          <w:sz w:val="24"/>
          <w:szCs w:val="24"/>
        </w:rPr>
      </w:pPr>
    </w:p>
    <w:p w:rsidR="000129C3" w:rsidRPr="007417C5" w:rsidRDefault="000129C3" w:rsidP="000129C3">
      <w:pPr>
        <w:pStyle w:val="afffb"/>
        <w:spacing w:line="240" w:lineRule="auto"/>
        <w:jc w:val="both"/>
        <w:rPr>
          <w:rFonts w:ascii="Times New Roman" w:hAnsi="Times New Roman" w:cs="Times New Roman"/>
          <w:sz w:val="24"/>
          <w:szCs w:val="24"/>
        </w:rPr>
      </w:pPr>
      <w:r w:rsidRPr="007417C5">
        <w:rPr>
          <w:rFonts w:ascii="Times New Roman" w:hAnsi="Times New Roman" w:cs="Times New Roman"/>
          <w:sz w:val="24"/>
          <w:szCs w:val="24"/>
        </w:rPr>
        <w:t>5.8. Способы информирования заявителей о порядке подачи и рассмотрения жалобы</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15</w:t>
      </w:r>
      <w:r>
        <w:rPr>
          <w:rFonts w:ascii="Times New Roman" w:hAnsi="Times New Roman" w:cs="Times New Roman"/>
          <w:b w:val="0"/>
          <w:sz w:val="24"/>
          <w:szCs w:val="24"/>
        </w:rPr>
        <w:t>3</w:t>
      </w:r>
      <w:r w:rsidRPr="007417C5">
        <w:rPr>
          <w:rFonts w:ascii="Times New Roman" w:hAnsi="Times New Roman" w:cs="Times New Roman"/>
          <w:b w:val="0"/>
          <w:sz w:val="24"/>
          <w:szCs w:val="24"/>
        </w:rPr>
        <w:t>. Информирование заявителей о порядке подачи и рассмотрения жалобы на решения и действия (бездействие) Администрации,</w:t>
      </w:r>
      <w:r w:rsidRPr="007417C5">
        <w:rPr>
          <w:rFonts w:ascii="Times New Roman" w:hAnsi="Times New Roman" w:cs="Times New Roman"/>
          <w:b w:val="0"/>
          <w:i/>
          <w:sz w:val="24"/>
          <w:szCs w:val="24"/>
        </w:rPr>
        <w:t xml:space="preserve"> </w:t>
      </w:r>
      <w:r w:rsidRPr="007417C5">
        <w:rPr>
          <w:rFonts w:ascii="Times New Roman" w:hAnsi="Times New Roman" w:cs="Times New Roman"/>
          <w:b w:val="0"/>
          <w:sz w:val="24"/>
          <w:szCs w:val="24"/>
        </w:rPr>
        <w:t xml:space="preserve">должностных лиц Администрации,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proofErr w:type="spellStart"/>
      <w:r>
        <w:rPr>
          <w:rFonts w:ascii="Times New Roman" w:hAnsi="Times New Roman" w:cs="Times New Roman"/>
          <w:b w:val="0"/>
          <w:sz w:val="24"/>
          <w:szCs w:val="24"/>
        </w:rPr>
        <w:t>Усть-Бакчарского</w:t>
      </w:r>
      <w:proofErr w:type="spellEnd"/>
      <w:r>
        <w:rPr>
          <w:rFonts w:ascii="Times New Roman" w:hAnsi="Times New Roman" w:cs="Times New Roman"/>
          <w:b w:val="0"/>
          <w:sz w:val="24"/>
          <w:szCs w:val="24"/>
        </w:rPr>
        <w:t xml:space="preserve"> </w:t>
      </w:r>
      <w:r w:rsidRPr="007417C5">
        <w:rPr>
          <w:rFonts w:ascii="Times New Roman" w:hAnsi="Times New Roman" w:cs="Times New Roman"/>
          <w:b w:val="0"/>
          <w:sz w:val="24"/>
          <w:szCs w:val="24"/>
        </w:rPr>
        <w:t>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p>
    <w:p w:rsidR="000129C3" w:rsidRDefault="000129C3" w:rsidP="000129C3">
      <w:pPr>
        <w:widowControl w:val="0"/>
        <w:tabs>
          <w:tab w:val="left" w:pos="1134"/>
        </w:tabs>
        <w:autoSpaceDE w:val="0"/>
        <w:autoSpaceDN w:val="0"/>
        <w:adjustRightInd w:val="0"/>
        <w:spacing w:after="0" w:line="360" w:lineRule="auto"/>
        <w:ind w:firstLine="567"/>
        <w:jc w:val="right"/>
        <w:outlineLvl w:val="2"/>
        <w:rPr>
          <w:rFonts w:ascii="Times New Roman" w:hAnsi="Times New Roman"/>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jc w:val="both"/>
        <w:rPr>
          <w:rFonts w:ascii="Times New Roman" w:hAnsi="Times New Roman" w:cs="Times New Roman"/>
          <w:sz w:val="24"/>
          <w:szCs w:val="24"/>
        </w:rPr>
      </w:pPr>
    </w:p>
    <w:p w:rsidR="000129C3" w:rsidRPr="00BC076F" w:rsidRDefault="000129C3" w:rsidP="000129C3">
      <w:pPr>
        <w:widowControl w:val="0"/>
        <w:tabs>
          <w:tab w:val="left" w:pos="1134"/>
        </w:tabs>
        <w:autoSpaceDE w:val="0"/>
        <w:autoSpaceDN w:val="0"/>
        <w:adjustRightInd w:val="0"/>
        <w:spacing w:after="0" w:line="360" w:lineRule="auto"/>
        <w:ind w:firstLine="567"/>
        <w:jc w:val="right"/>
        <w:outlineLvl w:val="2"/>
        <w:rPr>
          <w:rFonts w:ascii="Times New Roman" w:hAnsi="Times New Roman"/>
        </w:rPr>
      </w:pPr>
      <w:r w:rsidRPr="00BC076F">
        <w:rPr>
          <w:rFonts w:ascii="Times New Roman" w:hAnsi="Times New Roman"/>
        </w:rPr>
        <w:t>Приложение 1</w:t>
      </w:r>
    </w:p>
    <w:p w:rsidR="000129C3" w:rsidRPr="007417C5" w:rsidRDefault="000129C3" w:rsidP="000129C3">
      <w:pPr>
        <w:spacing w:after="0" w:line="240" w:lineRule="auto"/>
        <w:ind w:firstLine="567"/>
        <w:jc w:val="right"/>
        <w:rPr>
          <w:rFonts w:ascii="Times New Roman" w:hAnsi="Times New Roman" w:cs="Times New Roman"/>
          <w:color w:val="000000"/>
        </w:rPr>
      </w:pPr>
      <w:r w:rsidRPr="007417C5">
        <w:rPr>
          <w:rFonts w:ascii="Times New Roman" w:hAnsi="Times New Roman" w:cs="Times New Roman"/>
          <w:color w:val="000000"/>
        </w:rPr>
        <w:t>Приложение № 1</w:t>
      </w:r>
    </w:p>
    <w:p w:rsidR="000129C3" w:rsidRPr="007417C5" w:rsidRDefault="000129C3" w:rsidP="000129C3">
      <w:pPr>
        <w:spacing w:after="0" w:line="240" w:lineRule="auto"/>
        <w:ind w:firstLine="567"/>
        <w:jc w:val="right"/>
        <w:rPr>
          <w:rFonts w:ascii="Times New Roman" w:hAnsi="Times New Roman" w:cs="Times New Roman"/>
          <w:color w:val="000000"/>
        </w:rPr>
      </w:pPr>
      <w:r w:rsidRPr="007417C5">
        <w:rPr>
          <w:rFonts w:ascii="Times New Roman" w:hAnsi="Times New Roman" w:cs="Times New Roman"/>
          <w:color w:val="000000"/>
        </w:rPr>
        <w:t>к административному регламенту осуществления муниципальной услуги</w:t>
      </w:r>
    </w:p>
    <w:p w:rsidR="000129C3" w:rsidRPr="00DF192E" w:rsidRDefault="000129C3" w:rsidP="000129C3">
      <w:pPr>
        <w:spacing w:after="0" w:line="240" w:lineRule="auto"/>
        <w:ind w:firstLine="567"/>
        <w:jc w:val="right"/>
        <w:rPr>
          <w:rFonts w:ascii="Times New Roman" w:hAnsi="Times New Roman" w:cs="Times New Roman"/>
          <w:color w:val="000000"/>
        </w:rPr>
      </w:pPr>
      <w:r w:rsidRPr="00DF192E">
        <w:rPr>
          <w:rFonts w:ascii="Times New Roman" w:hAnsi="Times New Roman" w:cs="Times New Roman"/>
        </w:rPr>
        <w:t>«Подготовка и выдача разрешения на строительство объектов капитального строительства»</w:t>
      </w:r>
      <w:r w:rsidRPr="00DF192E">
        <w:rPr>
          <w:rFonts w:ascii="Times New Roman" w:hAnsi="Times New Roman" w:cs="Times New Roman"/>
          <w:color w:val="000000"/>
        </w:rPr>
        <w:t> </w:t>
      </w:r>
    </w:p>
    <w:p w:rsidR="000129C3" w:rsidRPr="008A243C" w:rsidRDefault="000129C3" w:rsidP="000129C3">
      <w:pPr>
        <w:widowControl w:val="0"/>
        <w:tabs>
          <w:tab w:val="left" w:pos="1134"/>
        </w:tabs>
        <w:autoSpaceDE w:val="0"/>
        <w:autoSpaceDN w:val="0"/>
        <w:adjustRightInd w:val="0"/>
        <w:spacing w:after="0" w:line="360" w:lineRule="auto"/>
        <w:outlineLvl w:val="2"/>
        <w:rPr>
          <w:rFonts w:ascii="Times New Roman" w:hAnsi="Times New Roman"/>
          <w:sz w:val="24"/>
          <w:szCs w:val="24"/>
        </w:rPr>
      </w:pPr>
    </w:p>
    <w:p w:rsidR="000129C3" w:rsidRPr="00BA4A18" w:rsidRDefault="000129C3" w:rsidP="000129C3">
      <w:pPr>
        <w:widowControl w:val="0"/>
        <w:tabs>
          <w:tab w:val="left" w:pos="1134"/>
        </w:tabs>
        <w:autoSpaceDE w:val="0"/>
        <w:autoSpaceDN w:val="0"/>
        <w:adjustRightInd w:val="0"/>
        <w:spacing w:after="0" w:line="360" w:lineRule="auto"/>
        <w:ind w:firstLine="567"/>
        <w:jc w:val="center"/>
        <w:outlineLvl w:val="2"/>
        <w:rPr>
          <w:rFonts w:ascii="Times New Roman" w:hAnsi="Times New Roman"/>
          <w:b/>
        </w:rPr>
      </w:pPr>
      <w:r w:rsidRPr="00BA4A18">
        <w:rPr>
          <w:rFonts w:ascii="Times New Roman" w:hAnsi="Times New Roman"/>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129C3" w:rsidRPr="00BA4A18" w:rsidRDefault="000129C3" w:rsidP="000129C3">
      <w:pPr>
        <w:widowControl w:val="0"/>
        <w:tabs>
          <w:tab w:val="left" w:pos="1134"/>
        </w:tabs>
        <w:autoSpaceDE w:val="0"/>
        <w:autoSpaceDN w:val="0"/>
        <w:adjustRightInd w:val="0"/>
        <w:spacing w:after="0" w:line="360" w:lineRule="auto"/>
        <w:ind w:firstLine="567"/>
        <w:jc w:val="both"/>
        <w:outlineLvl w:val="2"/>
        <w:rPr>
          <w:rFonts w:ascii="Times New Roman" w:hAnsi="Times New Roman"/>
        </w:rPr>
      </w:pPr>
    </w:p>
    <w:p w:rsidR="000129C3" w:rsidRPr="00BA4A18" w:rsidRDefault="000129C3" w:rsidP="000129C3">
      <w:pPr>
        <w:tabs>
          <w:tab w:val="left" w:pos="1134"/>
        </w:tabs>
        <w:autoSpaceDE w:val="0"/>
        <w:autoSpaceDN w:val="0"/>
        <w:adjustRightInd w:val="0"/>
        <w:spacing w:after="0" w:line="360" w:lineRule="auto"/>
        <w:rPr>
          <w:rFonts w:ascii="Times New Roman" w:hAnsi="Times New Roman"/>
          <w:b/>
        </w:rPr>
      </w:pPr>
      <w:r w:rsidRPr="00BA4A18">
        <w:rPr>
          <w:rFonts w:ascii="Times New Roman" w:hAnsi="Times New Roman"/>
          <w:b/>
        </w:rPr>
        <w:t>Администрация муниципального образования «</w:t>
      </w:r>
      <w:proofErr w:type="spellStart"/>
      <w:r>
        <w:rPr>
          <w:rFonts w:ascii="Times New Roman" w:hAnsi="Times New Roman"/>
          <w:b/>
        </w:rPr>
        <w:t>Усть-Бакчарское</w:t>
      </w:r>
      <w:proofErr w:type="spellEnd"/>
      <w:r>
        <w:rPr>
          <w:rFonts w:ascii="Times New Roman" w:hAnsi="Times New Roman"/>
          <w:b/>
        </w:rPr>
        <w:t xml:space="preserve"> </w:t>
      </w:r>
      <w:r w:rsidRPr="00BA4A18">
        <w:rPr>
          <w:rFonts w:ascii="Times New Roman" w:hAnsi="Times New Roman"/>
          <w:b/>
        </w:rPr>
        <w:t>сельское поселение»</w:t>
      </w:r>
    </w:p>
    <w:p w:rsidR="000129C3" w:rsidRPr="00BA4A18" w:rsidRDefault="000129C3" w:rsidP="000129C3">
      <w:pPr>
        <w:tabs>
          <w:tab w:val="left" w:pos="1134"/>
        </w:tabs>
        <w:autoSpaceDE w:val="0"/>
        <w:autoSpaceDN w:val="0"/>
        <w:adjustRightInd w:val="0"/>
        <w:spacing w:after="0" w:line="360" w:lineRule="auto"/>
        <w:rPr>
          <w:rFonts w:ascii="Times New Roman" w:hAnsi="Times New Roman"/>
          <w:b/>
        </w:rPr>
      </w:pPr>
    </w:p>
    <w:p w:rsidR="000129C3" w:rsidRPr="00BA4A18" w:rsidRDefault="000129C3" w:rsidP="000129C3">
      <w:pPr>
        <w:tabs>
          <w:tab w:val="left" w:pos="540"/>
          <w:tab w:val="num" w:pos="1742"/>
        </w:tabs>
        <w:jc w:val="both"/>
        <w:rPr>
          <w:rFonts w:ascii="Times New Roman" w:hAnsi="Times New Roman"/>
        </w:rPr>
      </w:pPr>
      <w:r w:rsidRPr="00BA4A18">
        <w:rPr>
          <w:rFonts w:ascii="Times New Roman" w:hAnsi="Times New Roman"/>
          <w:b/>
        </w:rPr>
        <w:t>Место нахождения</w:t>
      </w:r>
      <w:r w:rsidRPr="00BA4A18">
        <w:rPr>
          <w:rFonts w:ascii="Times New Roman" w:hAnsi="Times New Roman"/>
        </w:rPr>
        <w:t>:  ул.</w:t>
      </w:r>
      <w:r>
        <w:rPr>
          <w:rFonts w:ascii="Times New Roman" w:hAnsi="Times New Roman"/>
        </w:rPr>
        <w:t>Центральная,  д.17</w:t>
      </w:r>
      <w:r w:rsidRPr="00BA4A18">
        <w:rPr>
          <w:rFonts w:ascii="Times New Roman" w:hAnsi="Times New Roman"/>
        </w:rPr>
        <w:t xml:space="preserve">, с. </w:t>
      </w:r>
      <w:r>
        <w:rPr>
          <w:rFonts w:ascii="Times New Roman" w:hAnsi="Times New Roman"/>
        </w:rPr>
        <w:t>Усть-Бакчар</w:t>
      </w:r>
      <w:r w:rsidRPr="00BA4A18">
        <w:rPr>
          <w:rFonts w:ascii="Times New Roman" w:hAnsi="Times New Roman"/>
        </w:rPr>
        <w:t xml:space="preserve"> </w:t>
      </w:r>
      <w:proofErr w:type="spellStart"/>
      <w:r w:rsidRPr="00BA4A18">
        <w:rPr>
          <w:rFonts w:ascii="Times New Roman" w:hAnsi="Times New Roman"/>
        </w:rPr>
        <w:t>Чаинского</w:t>
      </w:r>
      <w:proofErr w:type="spellEnd"/>
      <w:r w:rsidRPr="00BA4A18">
        <w:rPr>
          <w:rFonts w:ascii="Times New Roman" w:hAnsi="Times New Roman"/>
        </w:rPr>
        <w:t xml:space="preserve"> района Томской области </w:t>
      </w:r>
    </w:p>
    <w:p w:rsidR="000129C3" w:rsidRPr="00BA4A18" w:rsidRDefault="000129C3" w:rsidP="000129C3">
      <w:pPr>
        <w:tabs>
          <w:tab w:val="left" w:pos="540"/>
          <w:tab w:val="num" w:pos="1742"/>
        </w:tabs>
        <w:jc w:val="both"/>
        <w:rPr>
          <w:rFonts w:ascii="Times New Roman" w:hAnsi="Times New Roman"/>
        </w:rPr>
      </w:pPr>
      <w:r w:rsidRPr="00BA4A18">
        <w:rPr>
          <w:rFonts w:ascii="Times New Roman" w:hAnsi="Times New Roman"/>
          <w:b/>
        </w:rPr>
        <w:t>Почтовый адрес:</w:t>
      </w:r>
      <w:r w:rsidRPr="00BA4A18">
        <w:rPr>
          <w:rFonts w:ascii="Times New Roman" w:hAnsi="Times New Roman"/>
        </w:rPr>
        <w:t xml:space="preserve"> ул. </w:t>
      </w:r>
      <w:r>
        <w:rPr>
          <w:rFonts w:ascii="Times New Roman" w:hAnsi="Times New Roman"/>
        </w:rPr>
        <w:t>Центральная,  д.17</w:t>
      </w:r>
      <w:r w:rsidRPr="00BA4A18">
        <w:rPr>
          <w:rFonts w:ascii="Times New Roman" w:hAnsi="Times New Roman"/>
        </w:rPr>
        <w:t xml:space="preserve">, с. </w:t>
      </w:r>
      <w:r>
        <w:rPr>
          <w:rFonts w:ascii="Times New Roman" w:hAnsi="Times New Roman"/>
        </w:rPr>
        <w:t>Усть-Бакчар</w:t>
      </w:r>
      <w:r w:rsidRPr="00BA4A18">
        <w:rPr>
          <w:rFonts w:ascii="Times New Roman" w:hAnsi="Times New Roman"/>
        </w:rPr>
        <w:t xml:space="preserve"> </w:t>
      </w:r>
      <w:proofErr w:type="spellStart"/>
      <w:r w:rsidRPr="00BA4A18">
        <w:rPr>
          <w:rFonts w:ascii="Times New Roman" w:hAnsi="Times New Roman"/>
        </w:rPr>
        <w:t>Чаинског</w:t>
      </w:r>
      <w:r>
        <w:rPr>
          <w:rFonts w:ascii="Times New Roman" w:hAnsi="Times New Roman"/>
        </w:rPr>
        <w:t>о</w:t>
      </w:r>
      <w:proofErr w:type="spellEnd"/>
      <w:r>
        <w:rPr>
          <w:rFonts w:ascii="Times New Roman" w:hAnsi="Times New Roman"/>
        </w:rPr>
        <w:t xml:space="preserve"> района Томской области, 636404</w:t>
      </w:r>
      <w:r w:rsidRPr="00BA4A18">
        <w:rPr>
          <w:rFonts w:ascii="Times New Roman" w:hAnsi="Times New Roman"/>
        </w:rPr>
        <w:t>.</w:t>
      </w:r>
    </w:p>
    <w:p w:rsidR="000129C3" w:rsidRPr="00BA4A18" w:rsidRDefault="000129C3" w:rsidP="000129C3">
      <w:pPr>
        <w:tabs>
          <w:tab w:val="left" w:pos="540"/>
          <w:tab w:val="num" w:pos="1742"/>
        </w:tabs>
        <w:jc w:val="both"/>
        <w:rPr>
          <w:b/>
        </w:rPr>
      </w:pPr>
      <w:r w:rsidRPr="00BA4A18">
        <w:rPr>
          <w:rFonts w:ascii="Times New Roman" w:hAnsi="Times New Roman"/>
          <w:b/>
        </w:rPr>
        <w:lastRenderedPageBreak/>
        <w:t xml:space="preserve">График работы </w:t>
      </w:r>
      <w:proofErr w:type="spellStart"/>
      <w:r w:rsidRPr="00BA4A18">
        <w:rPr>
          <w:rFonts w:ascii="Times New Roman" w:hAnsi="Times New Roman"/>
          <w:b/>
        </w:rPr>
        <w:t>Администрации</w:t>
      </w:r>
      <w:r>
        <w:rPr>
          <w:rFonts w:ascii="Times New Roman" w:hAnsi="Times New Roman"/>
          <w:b/>
        </w:rPr>
        <w:t>Усть-Бакчарского</w:t>
      </w:r>
      <w:proofErr w:type="spellEnd"/>
      <w:r w:rsidRPr="00BA4A18">
        <w:rPr>
          <w:rFonts w:ascii="Times New Roman" w:hAnsi="Times New Roman"/>
          <w:b/>
        </w:rPr>
        <w:t xml:space="preserve"> сельского поселения и приема заявителей:</w:t>
      </w:r>
    </w:p>
    <w:p w:rsidR="000129C3" w:rsidRPr="00BA4A18" w:rsidRDefault="000129C3" w:rsidP="000129C3">
      <w:pPr>
        <w:pStyle w:val="Standard"/>
        <w:ind w:firstLine="708"/>
        <w:jc w:val="both"/>
        <w:rPr>
          <w:sz w:val="22"/>
          <w:szCs w:val="22"/>
        </w:rPr>
      </w:pPr>
      <w:r w:rsidRPr="00BA4A18">
        <w:rPr>
          <w:sz w:val="22"/>
          <w:szCs w:val="22"/>
        </w:rPr>
        <w:t xml:space="preserve">Приёмные дни: понедельник - пятница </w:t>
      </w:r>
    </w:p>
    <w:p w:rsidR="000129C3" w:rsidRPr="00BA4A18" w:rsidRDefault="000129C3" w:rsidP="000129C3">
      <w:pPr>
        <w:pStyle w:val="Standard"/>
        <w:ind w:firstLine="708"/>
        <w:jc w:val="both"/>
        <w:rPr>
          <w:sz w:val="22"/>
          <w:szCs w:val="22"/>
        </w:rPr>
      </w:pPr>
      <w:r w:rsidRPr="00BA4A18">
        <w:rPr>
          <w:sz w:val="22"/>
          <w:szCs w:val="22"/>
        </w:rPr>
        <w:t>Часы работы:  с 9.00  до 17.00 часов</w:t>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t xml:space="preserve">    </w:t>
      </w:r>
      <w:r w:rsidRPr="00BA4A18">
        <w:rPr>
          <w:sz w:val="22"/>
          <w:szCs w:val="22"/>
        </w:rPr>
        <w:tab/>
        <w:t>Обеденный перерыв: с 13.00 до 14.00 часов</w:t>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r>
    </w:p>
    <w:p w:rsidR="000129C3" w:rsidRPr="00BA4A18" w:rsidRDefault="000129C3" w:rsidP="000129C3">
      <w:pPr>
        <w:tabs>
          <w:tab w:val="left" w:pos="1134"/>
        </w:tabs>
        <w:autoSpaceDE w:val="0"/>
        <w:autoSpaceDN w:val="0"/>
        <w:adjustRightInd w:val="0"/>
        <w:spacing w:after="0" w:line="360" w:lineRule="auto"/>
        <w:ind w:firstLine="567"/>
        <w:jc w:val="both"/>
        <w:rPr>
          <w:rFonts w:ascii="Times New Roman" w:hAnsi="Times New Roman"/>
        </w:rPr>
      </w:pPr>
      <w:r w:rsidRPr="00BA4A18">
        <w:rPr>
          <w:rFonts w:ascii="Times New Roman" w:hAnsi="Times New Roman"/>
        </w:rPr>
        <w:t>Выходные дни: суббота, воскресенье</w:t>
      </w:r>
    </w:p>
    <w:p w:rsidR="000129C3" w:rsidRPr="00BA4A18" w:rsidRDefault="000129C3" w:rsidP="000129C3">
      <w:pPr>
        <w:tabs>
          <w:tab w:val="left" w:pos="1134"/>
        </w:tabs>
        <w:autoSpaceDE w:val="0"/>
        <w:autoSpaceDN w:val="0"/>
        <w:adjustRightInd w:val="0"/>
        <w:spacing w:after="0" w:line="360" w:lineRule="auto"/>
        <w:jc w:val="both"/>
        <w:rPr>
          <w:rFonts w:ascii="Times New Roman" w:hAnsi="Times New Roman"/>
        </w:rPr>
      </w:pPr>
      <w:r w:rsidRPr="00BA4A18">
        <w:rPr>
          <w:rFonts w:ascii="Times New Roman" w:hAnsi="Times New Roman"/>
          <w:b/>
        </w:rPr>
        <w:t>Контактный телефон /факс</w:t>
      </w:r>
      <w:r w:rsidRPr="00BA4A18">
        <w:rPr>
          <w:rFonts w:ascii="Times New Roman" w:hAnsi="Times New Roman"/>
        </w:rPr>
        <w:t xml:space="preserve">:  8(38-257) </w:t>
      </w:r>
      <w:r>
        <w:rPr>
          <w:rFonts w:ascii="Times New Roman" w:hAnsi="Times New Roman"/>
        </w:rPr>
        <w:t>3-52-35</w:t>
      </w:r>
    </w:p>
    <w:p w:rsidR="000129C3" w:rsidRPr="00BA4A18" w:rsidRDefault="000129C3" w:rsidP="000129C3">
      <w:pPr>
        <w:pStyle w:val="Standard"/>
        <w:jc w:val="both"/>
        <w:rPr>
          <w:color w:val="0000FF"/>
          <w:sz w:val="22"/>
          <w:szCs w:val="22"/>
          <w:u w:val="single"/>
        </w:rPr>
      </w:pPr>
      <w:r w:rsidRPr="00BA4A18">
        <w:rPr>
          <w:b/>
          <w:sz w:val="22"/>
          <w:szCs w:val="22"/>
        </w:rPr>
        <w:t>Адрес электронной почты</w:t>
      </w:r>
      <w:r w:rsidRPr="00BA4A18">
        <w:rPr>
          <w:sz w:val="22"/>
          <w:szCs w:val="22"/>
        </w:rPr>
        <w:t xml:space="preserve">: </w:t>
      </w:r>
      <w:r>
        <w:rPr>
          <w:color w:val="0000FF"/>
          <w:sz w:val="22"/>
          <w:szCs w:val="22"/>
          <w:u w:val="single"/>
          <w:lang w:val="en-US"/>
        </w:rPr>
        <w:t>u</w:t>
      </w:r>
      <w:r w:rsidRPr="00D509F6">
        <w:rPr>
          <w:color w:val="0000FF"/>
          <w:sz w:val="22"/>
          <w:szCs w:val="22"/>
          <w:u w:val="single"/>
        </w:rPr>
        <w:t>-</w:t>
      </w:r>
      <w:proofErr w:type="spellStart"/>
      <w:r>
        <w:rPr>
          <w:color w:val="0000FF"/>
          <w:sz w:val="22"/>
          <w:szCs w:val="22"/>
          <w:u w:val="single"/>
          <w:lang w:val="en-US"/>
        </w:rPr>
        <w:t>bakch</w:t>
      </w:r>
      <w:proofErr w:type="spellEnd"/>
      <w:r w:rsidRPr="00BA4A18">
        <w:rPr>
          <w:color w:val="0000FF"/>
          <w:sz w:val="22"/>
          <w:szCs w:val="22"/>
          <w:u w:val="single"/>
        </w:rPr>
        <w:t>@</w:t>
      </w:r>
      <w:proofErr w:type="spellStart"/>
      <w:r w:rsidRPr="00BA4A18">
        <w:rPr>
          <w:color w:val="0000FF"/>
          <w:sz w:val="22"/>
          <w:szCs w:val="22"/>
          <w:u w:val="single"/>
          <w:lang w:val="en-US"/>
        </w:rPr>
        <w:t>tomsk</w:t>
      </w:r>
      <w:proofErr w:type="spellEnd"/>
      <w:r w:rsidRPr="00BA4A18">
        <w:rPr>
          <w:color w:val="0000FF"/>
          <w:sz w:val="22"/>
          <w:szCs w:val="22"/>
          <w:u w:val="single"/>
        </w:rPr>
        <w:t>.</w:t>
      </w:r>
      <w:proofErr w:type="spellStart"/>
      <w:r w:rsidRPr="00BA4A18">
        <w:rPr>
          <w:color w:val="0000FF"/>
          <w:sz w:val="22"/>
          <w:szCs w:val="22"/>
          <w:u w:val="single"/>
          <w:lang w:val="en-US"/>
        </w:rPr>
        <w:t>gov</w:t>
      </w:r>
      <w:proofErr w:type="spellEnd"/>
      <w:r w:rsidRPr="00BA4A18">
        <w:rPr>
          <w:color w:val="0000FF"/>
          <w:sz w:val="22"/>
          <w:szCs w:val="22"/>
          <w:u w:val="single"/>
        </w:rPr>
        <w:t>.</w:t>
      </w:r>
      <w:proofErr w:type="spellStart"/>
      <w:r w:rsidRPr="00BA4A18">
        <w:rPr>
          <w:color w:val="0000FF"/>
          <w:sz w:val="22"/>
          <w:szCs w:val="22"/>
          <w:u w:val="single"/>
          <w:lang w:val="en-US"/>
        </w:rPr>
        <w:t>ru</w:t>
      </w:r>
      <w:proofErr w:type="spellEnd"/>
    </w:p>
    <w:p w:rsidR="000129C3" w:rsidRPr="00BA4A18" w:rsidRDefault="000129C3" w:rsidP="000129C3">
      <w:pPr>
        <w:pStyle w:val="Standard"/>
        <w:jc w:val="both"/>
        <w:rPr>
          <w:sz w:val="22"/>
          <w:szCs w:val="22"/>
        </w:rPr>
      </w:pPr>
      <w:r w:rsidRPr="00BA4A18">
        <w:rPr>
          <w:b/>
          <w:sz w:val="22"/>
          <w:szCs w:val="22"/>
        </w:rPr>
        <w:t>Адрес сайта</w:t>
      </w:r>
      <w:r w:rsidRPr="00BA4A18">
        <w:rPr>
          <w:sz w:val="22"/>
          <w:szCs w:val="22"/>
        </w:rPr>
        <w:t xml:space="preserve"> муниципального образования «</w:t>
      </w:r>
      <w:proofErr w:type="spellStart"/>
      <w:r w:rsidRPr="00BA4A18">
        <w:rPr>
          <w:sz w:val="22"/>
          <w:szCs w:val="22"/>
        </w:rPr>
        <w:t>Коломинское</w:t>
      </w:r>
      <w:proofErr w:type="spellEnd"/>
      <w:r w:rsidRPr="00BA4A18">
        <w:rPr>
          <w:sz w:val="22"/>
          <w:szCs w:val="22"/>
        </w:rPr>
        <w:t xml:space="preserve"> сельское поселение»  в сети Интернет: </w:t>
      </w:r>
      <w:r w:rsidRPr="00D509F6">
        <w:rPr>
          <w:sz w:val="22"/>
          <w:szCs w:val="22"/>
        </w:rPr>
        <w:t>https://u-bakchar.ru/</w:t>
      </w:r>
    </w:p>
    <w:p w:rsidR="000129C3" w:rsidRDefault="000129C3" w:rsidP="000129C3">
      <w:pPr>
        <w:pStyle w:val="Standard"/>
        <w:jc w:val="both"/>
        <w:rPr>
          <w:sz w:val="22"/>
          <w:szCs w:val="22"/>
        </w:rPr>
      </w:pPr>
    </w:p>
    <w:p w:rsidR="000129C3" w:rsidRPr="00BA4A18" w:rsidRDefault="000129C3" w:rsidP="000129C3">
      <w:pPr>
        <w:pStyle w:val="Standard"/>
        <w:jc w:val="both"/>
        <w:rPr>
          <w:sz w:val="22"/>
          <w:szCs w:val="22"/>
        </w:rPr>
      </w:pPr>
    </w:p>
    <w:p w:rsidR="000129C3" w:rsidRDefault="000129C3" w:rsidP="000129C3">
      <w:pPr>
        <w:widowControl w:val="0"/>
        <w:tabs>
          <w:tab w:val="left" w:pos="1134"/>
        </w:tabs>
        <w:autoSpaceDE w:val="0"/>
        <w:autoSpaceDN w:val="0"/>
        <w:adjustRightInd w:val="0"/>
        <w:spacing w:after="0" w:line="360" w:lineRule="auto"/>
        <w:jc w:val="center"/>
        <w:outlineLvl w:val="2"/>
        <w:rPr>
          <w:rFonts w:ascii="Times New Roman" w:hAnsi="Times New Roman"/>
          <w:b/>
        </w:rPr>
      </w:pPr>
      <w:r w:rsidRPr="00BA4A18">
        <w:rPr>
          <w:rFonts w:ascii="Times New Roman" w:hAnsi="Times New Roman"/>
          <w:b/>
        </w:rPr>
        <w:t>Многофункциональный центр предоставления государственных и муниципальных услуг</w:t>
      </w:r>
    </w:p>
    <w:p w:rsidR="000129C3" w:rsidRPr="00BA4A18" w:rsidRDefault="000129C3" w:rsidP="000129C3">
      <w:pPr>
        <w:widowControl w:val="0"/>
        <w:tabs>
          <w:tab w:val="left" w:pos="1134"/>
        </w:tabs>
        <w:autoSpaceDE w:val="0"/>
        <w:autoSpaceDN w:val="0"/>
        <w:adjustRightInd w:val="0"/>
        <w:spacing w:after="0" w:line="360" w:lineRule="auto"/>
        <w:jc w:val="center"/>
        <w:outlineLvl w:val="2"/>
        <w:rPr>
          <w:rFonts w:ascii="Times New Roman" w:hAnsi="Times New Roman"/>
          <w:b/>
        </w:rPr>
      </w:pPr>
    </w:p>
    <w:p w:rsidR="000129C3" w:rsidRPr="00BA4A18" w:rsidRDefault="000129C3" w:rsidP="000129C3">
      <w:pPr>
        <w:tabs>
          <w:tab w:val="left" w:pos="1134"/>
        </w:tabs>
        <w:autoSpaceDE w:val="0"/>
        <w:autoSpaceDN w:val="0"/>
        <w:adjustRightInd w:val="0"/>
        <w:spacing w:after="0" w:line="360" w:lineRule="auto"/>
        <w:jc w:val="both"/>
        <w:rPr>
          <w:rFonts w:ascii="Times New Roman" w:hAnsi="Times New Roman"/>
          <w:i/>
        </w:rPr>
      </w:pPr>
      <w:r w:rsidRPr="00BA4A18">
        <w:rPr>
          <w:rFonts w:ascii="Times New Roman" w:hAnsi="Times New Roman"/>
          <w:b/>
        </w:rPr>
        <w:t>Место нахождения МФЦ:</w:t>
      </w:r>
      <w:r w:rsidRPr="00BA4A18">
        <w:rPr>
          <w:rFonts w:ascii="Times New Roman" w:hAnsi="Times New Roman"/>
        </w:rPr>
        <w:t xml:space="preserve"> </w:t>
      </w:r>
      <w:r w:rsidRPr="00BA4A18">
        <w:rPr>
          <w:rFonts w:ascii="Times New Roman" w:hAnsi="Times New Roman"/>
          <w:i/>
        </w:rPr>
        <w:t xml:space="preserve">ул. Лесная, д. 36, с. Подгорное, </w:t>
      </w:r>
      <w:proofErr w:type="spellStart"/>
      <w:r w:rsidRPr="00BA4A18">
        <w:rPr>
          <w:rFonts w:ascii="Times New Roman" w:hAnsi="Times New Roman"/>
          <w:i/>
        </w:rPr>
        <w:t>Чаинский</w:t>
      </w:r>
      <w:proofErr w:type="spellEnd"/>
      <w:r w:rsidRPr="00BA4A18">
        <w:rPr>
          <w:rFonts w:ascii="Times New Roman" w:hAnsi="Times New Roman"/>
          <w:i/>
        </w:rPr>
        <w:t xml:space="preserve"> район, Томская область.</w:t>
      </w:r>
    </w:p>
    <w:p w:rsidR="000129C3" w:rsidRPr="00BA4A18" w:rsidRDefault="000129C3" w:rsidP="000129C3">
      <w:pPr>
        <w:tabs>
          <w:tab w:val="left" w:pos="1134"/>
        </w:tabs>
        <w:autoSpaceDE w:val="0"/>
        <w:autoSpaceDN w:val="0"/>
        <w:adjustRightInd w:val="0"/>
        <w:spacing w:after="0" w:line="360" w:lineRule="auto"/>
        <w:jc w:val="both"/>
        <w:rPr>
          <w:rFonts w:ascii="Times New Roman" w:hAnsi="Times New Roman"/>
          <w:i/>
        </w:rPr>
      </w:pPr>
      <w:r w:rsidRPr="00BA4A18">
        <w:rPr>
          <w:rFonts w:ascii="Times New Roman" w:hAnsi="Times New Roman"/>
          <w:b/>
        </w:rPr>
        <w:t>Почтовый адрес</w:t>
      </w:r>
      <w:r w:rsidRPr="00BA4A18">
        <w:rPr>
          <w:rFonts w:ascii="Times New Roman" w:hAnsi="Times New Roman"/>
        </w:rPr>
        <w:t xml:space="preserve">: </w:t>
      </w:r>
      <w:r w:rsidRPr="00BA4A18">
        <w:rPr>
          <w:rFonts w:ascii="Times New Roman" w:hAnsi="Times New Roman"/>
          <w:i/>
        </w:rPr>
        <w:t xml:space="preserve">636400, ул. Лесная, д. 36, с. Подгорное, </w:t>
      </w:r>
      <w:proofErr w:type="spellStart"/>
      <w:r w:rsidRPr="00BA4A18">
        <w:rPr>
          <w:rFonts w:ascii="Times New Roman" w:hAnsi="Times New Roman"/>
          <w:i/>
        </w:rPr>
        <w:t>Чаинский</w:t>
      </w:r>
      <w:proofErr w:type="spellEnd"/>
      <w:r w:rsidRPr="00BA4A18">
        <w:rPr>
          <w:rFonts w:ascii="Times New Roman" w:hAnsi="Times New Roman"/>
          <w:i/>
        </w:rPr>
        <w:t xml:space="preserve"> район, Томская область.</w:t>
      </w:r>
    </w:p>
    <w:p w:rsidR="000129C3" w:rsidRPr="00BA4A18" w:rsidRDefault="000129C3" w:rsidP="000129C3">
      <w:pPr>
        <w:tabs>
          <w:tab w:val="left" w:pos="1134"/>
        </w:tabs>
        <w:autoSpaceDE w:val="0"/>
        <w:autoSpaceDN w:val="0"/>
        <w:adjustRightInd w:val="0"/>
        <w:spacing w:after="0" w:line="360" w:lineRule="auto"/>
        <w:jc w:val="both"/>
        <w:rPr>
          <w:rFonts w:ascii="Times New Roman" w:hAnsi="Times New Roman"/>
          <w:b/>
        </w:rPr>
      </w:pPr>
      <w:r w:rsidRPr="00BA4A18">
        <w:rPr>
          <w:rFonts w:ascii="Times New Roman" w:hAnsi="Times New Roman"/>
          <w:b/>
        </w:rPr>
        <w:t>График работы МФЦ:</w:t>
      </w:r>
    </w:p>
    <w:p w:rsidR="000129C3" w:rsidRPr="00BA4A18" w:rsidRDefault="000129C3" w:rsidP="000129C3">
      <w:pPr>
        <w:pStyle w:val="Standard"/>
        <w:jc w:val="both"/>
        <w:rPr>
          <w:sz w:val="22"/>
          <w:szCs w:val="22"/>
        </w:rPr>
      </w:pPr>
      <w:r w:rsidRPr="00BA4A18">
        <w:rPr>
          <w:sz w:val="22"/>
          <w:szCs w:val="22"/>
        </w:rPr>
        <w:t>Приёмные дни: Понедельник - пятница с 8.30 ч. до 18.00 ч..</w:t>
      </w:r>
    </w:p>
    <w:p w:rsidR="000129C3" w:rsidRPr="00BA4A18" w:rsidRDefault="000129C3" w:rsidP="000129C3">
      <w:pPr>
        <w:pStyle w:val="Standard"/>
        <w:ind w:firstLine="708"/>
        <w:jc w:val="both"/>
        <w:rPr>
          <w:sz w:val="22"/>
          <w:szCs w:val="22"/>
        </w:rPr>
      </w:pPr>
      <w:r w:rsidRPr="00BA4A18">
        <w:rPr>
          <w:sz w:val="22"/>
          <w:szCs w:val="22"/>
        </w:rPr>
        <w:t xml:space="preserve">                Суббота с 9.00 ч. до 13.00 ч.</w:t>
      </w:r>
    </w:p>
    <w:p w:rsidR="000129C3" w:rsidRPr="00BA4A18" w:rsidRDefault="000129C3" w:rsidP="000129C3">
      <w:pPr>
        <w:tabs>
          <w:tab w:val="left" w:pos="1134"/>
        </w:tabs>
        <w:autoSpaceDE w:val="0"/>
        <w:autoSpaceDN w:val="0"/>
        <w:adjustRightInd w:val="0"/>
        <w:spacing w:after="0" w:line="360" w:lineRule="auto"/>
        <w:jc w:val="both"/>
        <w:rPr>
          <w:rFonts w:ascii="Times New Roman" w:hAnsi="Times New Roman"/>
        </w:rPr>
      </w:pPr>
      <w:r w:rsidRPr="00BA4A18">
        <w:rPr>
          <w:rFonts w:ascii="Times New Roman" w:hAnsi="Times New Roman"/>
        </w:rPr>
        <w:t>Выходной день: Воскресенье.</w:t>
      </w:r>
    </w:p>
    <w:p w:rsidR="000129C3" w:rsidRPr="00BA4A18" w:rsidRDefault="000129C3" w:rsidP="000129C3">
      <w:pPr>
        <w:tabs>
          <w:tab w:val="left" w:pos="1134"/>
        </w:tabs>
        <w:autoSpaceDE w:val="0"/>
        <w:autoSpaceDN w:val="0"/>
        <w:adjustRightInd w:val="0"/>
        <w:spacing w:after="0" w:line="360" w:lineRule="auto"/>
        <w:jc w:val="both"/>
        <w:rPr>
          <w:rFonts w:ascii="Times New Roman" w:hAnsi="Times New Roman"/>
        </w:rPr>
      </w:pPr>
      <w:r w:rsidRPr="00BA4A18">
        <w:rPr>
          <w:rFonts w:ascii="Times New Roman" w:hAnsi="Times New Roman"/>
          <w:b/>
        </w:rPr>
        <w:t>Телефон:</w:t>
      </w:r>
      <w:r w:rsidRPr="00BA4A18">
        <w:rPr>
          <w:rFonts w:ascii="Times New Roman" w:hAnsi="Times New Roman"/>
        </w:rPr>
        <w:t xml:space="preserve"> 8 (38-257) </w:t>
      </w:r>
      <w:r>
        <w:rPr>
          <w:rFonts w:ascii="Times New Roman" w:hAnsi="Times New Roman"/>
        </w:rPr>
        <w:t>3-47-23</w:t>
      </w:r>
      <w:r w:rsidRPr="00BA4A18">
        <w:rPr>
          <w:rFonts w:ascii="Times New Roman" w:hAnsi="Times New Roman"/>
        </w:rPr>
        <w:t xml:space="preserve"> </w:t>
      </w:r>
    </w:p>
    <w:p w:rsidR="000129C3" w:rsidRPr="00BA4A18" w:rsidRDefault="000129C3" w:rsidP="000129C3">
      <w:pPr>
        <w:tabs>
          <w:tab w:val="left" w:pos="1134"/>
        </w:tabs>
        <w:autoSpaceDE w:val="0"/>
        <w:autoSpaceDN w:val="0"/>
        <w:adjustRightInd w:val="0"/>
        <w:spacing w:after="0" w:line="360" w:lineRule="auto"/>
        <w:jc w:val="both"/>
        <w:rPr>
          <w:rFonts w:ascii="Times New Roman" w:hAnsi="Times New Roman"/>
        </w:rPr>
      </w:pPr>
      <w:r w:rsidRPr="00BA4A18">
        <w:rPr>
          <w:rFonts w:ascii="Times New Roman" w:hAnsi="Times New Roman"/>
          <w:b/>
        </w:rPr>
        <w:t>Центр телефонного обслуживания</w:t>
      </w:r>
      <w:r w:rsidRPr="00BA4A18">
        <w:rPr>
          <w:rFonts w:ascii="Times New Roman" w:hAnsi="Times New Roman"/>
        </w:rPr>
        <w:t>: 8 800 350 08 50(звонок бесплатный)</w:t>
      </w:r>
    </w:p>
    <w:p w:rsidR="000129C3" w:rsidRPr="00BA4A18" w:rsidRDefault="000129C3" w:rsidP="000129C3">
      <w:pPr>
        <w:pStyle w:val="Standard"/>
        <w:jc w:val="both"/>
        <w:rPr>
          <w:color w:val="0000FF"/>
          <w:sz w:val="22"/>
          <w:szCs w:val="22"/>
          <w:u w:val="single"/>
        </w:rPr>
      </w:pPr>
      <w:r w:rsidRPr="00BA4A18">
        <w:rPr>
          <w:b/>
          <w:sz w:val="22"/>
          <w:szCs w:val="22"/>
        </w:rPr>
        <w:t>Адрес электронной почты</w:t>
      </w:r>
      <w:r w:rsidRPr="00BA4A18">
        <w:rPr>
          <w:sz w:val="22"/>
          <w:szCs w:val="22"/>
        </w:rPr>
        <w:t xml:space="preserve">: </w:t>
      </w:r>
      <w:r w:rsidRPr="00BA4A18">
        <w:rPr>
          <w:color w:val="0000FF"/>
          <w:sz w:val="22"/>
          <w:szCs w:val="22"/>
          <w:u w:val="single"/>
          <w:lang w:val="en-US"/>
        </w:rPr>
        <w:t>inform</w:t>
      </w:r>
      <w:r w:rsidRPr="00BA4A18">
        <w:rPr>
          <w:color w:val="0000FF"/>
          <w:sz w:val="22"/>
          <w:szCs w:val="22"/>
          <w:u w:val="single"/>
        </w:rPr>
        <w:t>1@</w:t>
      </w:r>
      <w:proofErr w:type="spellStart"/>
      <w:r w:rsidRPr="00BA4A18">
        <w:rPr>
          <w:color w:val="0000FF"/>
          <w:sz w:val="22"/>
          <w:szCs w:val="22"/>
          <w:u w:val="single"/>
          <w:lang w:val="en-US"/>
        </w:rPr>
        <w:t>mfc</w:t>
      </w:r>
      <w:proofErr w:type="spellEnd"/>
      <w:r w:rsidRPr="00BA4A18">
        <w:rPr>
          <w:color w:val="0000FF"/>
          <w:sz w:val="22"/>
          <w:szCs w:val="22"/>
          <w:u w:val="single"/>
        </w:rPr>
        <w:t>.</w:t>
      </w:r>
      <w:proofErr w:type="spellStart"/>
      <w:r w:rsidRPr="00BA4A18">
        <w:rPr>
          <w:color w:val="0000FF"/>
          <w:sz w:val="22"/>
          <w:szCs w:val="22"/>
          <w:u w:val="single"/>
          <w:lang w:val="en-US"/>
        </w:rPr>
        <w:t>tomsk</w:t>
      </w:r>
      <w:proofErr w:type="spellEnd"/>
      <w:r w:rsidRPr="00BA4A18">
        <w:rPr>
          <w:color w:val="0000FF"/>
          <w:sz w:val="22"/>
          <w:szCs w:val="22"/>
          <w:u w:val="single"/>
        </w:rPr>
        <w:t xml:space="preserve">. </w:t>
      </w:r>
      <w:proofErr w:type="spellStart"/>
      <w:r w:rsidRPr="00BA4A18">
        <w:rPr>
          <w:color w:val="0000FF"/>
          <w:sz w:val="22"/>
          <w:szCs w:val="22"/>
          <w:u w:val="single"/>
          <w:lang w:val="en-US"/>
        </w:rPr>
        <w:t>ru</w:t>
      </w:r>
      <w:proofErr w:type="spellEnd"/>
    </w:p>
    <w:p w:rsidR="000129C3" w:rsidRDefault="000129C3" w:rsidP="000129C3">
      <w:pPr>
        <w:tabs>
          <w:tab w:val="left" w:pos="1134"/>
        </w:tabs>
        <w:autoSpaceDE w:val="0"/>
        <w:autoSpaceDN w:val="0"/>
        <w:adjustRightInd w:val="0"/>
        <w:spacing w:after="0" w:line="360" w:lineRule="auto"/>
        <w:jc w:val="both"/>
        <w:rPr>
          <w:rFonts w:ascii="Times New Roman" w:hAnsi="Times New Roman"/>
          <w:i/>
        </w:rPr>
      </w:pPr>
      <w:r w:rsidRPr="00BA4A18">
        <w:rPr>
          <w:rFonts w:ascii="Times New Roman" w:hAnsi="Times New Roman"/>
          <w:b/>
        </w:rPr>
        <w:t>Официальный сайт</w:t>
      </w:r>
      <w:r w:rsidRPr="00BA4A18">
        <w:rPr>
          <w:rFonts w:ascii="Times New Roman" w:hAnsi="Times New Roman"/>
        </w:rPr>
        <w:t xml:space="preserve"> МФЦ в информационно-коммуникационной сети Интернет:</w:t>
      </w:r>
      <w:r w:rsidRPr="00BA4A18">
        <w:rPr>
          <w:rFonts w:ascii="Times New Roman" w:hAnsi="Times New Roman"/>
          <w:lang w:val="en-US"/>
        </w:rPr>
        <w:t>www</w:t>
      </w:r>
      <w:r w:rsidRPr="00BA4A18">
        <w:rPr>
          <w:rFonts w:ascii="Times New Roman" w:hAnsi="Times New Roman"/>
        </w:rPr>
        <w:t>.</w:t>
      </w:r>
      <w:proofErr w:type="spellStart"/>
      <w:r w:rsidRPr="00BA4A18">
        <w:rPr>
          <w:rFonts w:ascii="Times New Roman" w:hAnsi="Times New Roman"/>
          <w:lang w:val="en-US"/>
        </w:rPr>
        <w:t>mfc</w:t>
      </w:r>
      <w:proofErr w:type="spellEnd"/>
      <w:r w:rsidRPr="00BA4A18">
        <w:rPr>
          <w:rFonts w:ascii="Times New Roman" w:hAnsi="Times New Roman"/>
        </w:rPr>
        <w:t>.</w:t>
      </w:r>
      <w:proofErr w:type="spellStart"/>
      <w:r w:rsidRPr="00BA4A18">
        <w:rPr>
          <w:rFonts w:ascii="Times New Roman" w:hAnsi="Times New Roman"/>
          <w:lang w:val="en-US"/>
        </w:rPr>
        <w:t>tomsk</w:t>
      </w:r>
      <w:proofErr w:type="spellEnd"/>
      <w:r w:rsidRPr="00BA4A18">
        <w:rPr>
          <w:rFonts w:ascii="Times New Roman" w:hAnsi="Times New Roman"/>
        </w:rPr>
        <w:t>.</w:t>
      </w:r>
      <w:proofErr w:type="spellStart"/>
      <w:r w:rsidRPr="00BA4A18">
        <w:rPr>
          <w:rFonts w:ascii="Times New Roman" w:hAnsi="Times New Roman"/>
          <w:lang w:val="en-US"/>
        </w:rPr>
        <w:t>ru</w:t>
      </w:r>
      <w:proofErr w:type="spellEnd"/>
      <w:r w:rsidRPr="00BA4A18">
        <w:rPr>
          <w:rFonts w:ascii="Times New Roman" w:hAnsi="Times New Roman"/>
        </w:rPr>
        <w:t xml:space="preserve"> </w:t>
      </w: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jc w:val="both"/>
        <w:rPr>
          <w:rFonts w:ascii="Times New Roman" w:hAnsi="Times New Roman" w:cs="Times New Roman"/>
          <w:sz w:val="24"/>
          <w:szCs w:val="24"/>
        </w:rPr>
      </w:pPr>
    </w:p>
    <w:p w:rsidR="000129C3" w:rsidRDefault="000129C3" w:rsidP="000129C3">
      <w:pPr>
        <w:spacing w:after="0" w:line="240" w:lineRule="auto"/>
        <w:jc w:val="both"/>
        <w:rPr>
          <w:rFonts w:ascii="Times New Roman" w:hAnsi="Times New Roman" w:cs="Times New Roman"/>
          <w:sz w:val="24"/>
          <w:szCs w:val="24"/>
        </w:rPr>
      </w:pPr>
    </w:p>
    <w:p w:rsidR="000129C3" w:rsidRPr="009C15C5" w:rsidRDefault="000129C3" w:rsidP="000129C3">
      <w:pPr>
        <w:spacing w:after="0" w:line="240" w:lineRule="auto"/>
        <w:ind w:firstLine="706"/>
        <w:jc w:val="both"/>
        <w:rPr>
          <w:rFonts w:ascii="Times New Roman" w:hAnsi="Times New Roman" w:cs="Times New Roman"/>
          <w:sz w:val="24"/>
          <w:szCs w:val="24"/>
        </w:rPr>
      </w:pPr>
    </w:p>
    <w:p w:rsidR="000129C3" w:rsidRPr="000129C3" w:rsidRDefault="000129C3" w:rsidP="000129C3">
      <w:pPr>
        <w:spacing w:after="0" w:line="240" w:lineRule="auto"/>
        <w:ind w:firstLine="567"/>
        <w:jc w:val="right"/>
        <w:rPr>
          <w:rFonts w:ascii="Times New Roman" w:hAnsi="Times New Roman" w:cs="Times New Roman"/>
          <w:color w:val="000000"/>
          <w:sz w:val="24"/>
          <w:szCs w:val="24"/>
        </w:rPr>
      </w:pPr>
    </w:p>
    <w:p w:rsidR="000129C3" w:rsidRPr="000129C3" w:rsidRDefault="000129C3" w:rsidP="000129C3">
      <w:pPr>
        <w:spacing w:after="0" w:line="240" w:lineRule="auto"/>
        <w:ind w:firstLine="567"/>
        <w:jc w:val="right"/>
        <w:rPr>
          <w:rFonts w:ascii="Times New Roman" w:hAnsi="Times New Roman" w:cs="Times New Roman"/>
          <w:color w:val="000000"/>
          <w:sz w:val="24"/>
          <w:szCs w:val="24"/>
        </w:rPr>
      </w:pPr>
      <w:r w:rsidRPr="009C15C5">
        <w:rPr>
          <w:rFonts w:ascii="Times New Roman" w:hAnsi="Times New Roman" w:cs="Times New Roman"/>
          <w:color w:val="000000"/>
          <w:sz w:val="24"/>
          <w:szCs w:val="24"/>
        </w:rPr>
        <w:t xml:space="preserve">Приложение № </w:t>
      </w:r>
      <w:r w:rsidRPr="000129C3">
        <w:rPr>
          <w:rFonts w:ascii="Times New Roman" w:hAnsi="Times New Roman" w:cs="Times New Roman"/>
          <w:color w:val="000000"/>
          <w:sz w:val="24"/>
          <w:szCs w:val="24"/>
        </w:rPr>
        <w:t>2</w:t>
      </w:r>
    </w:p>
    <w:p w:rsidR="000129C3" w:rsidRPr="009C15C5" w:rsidRDefault="000129C3" w:rsidP="000129C3">
      <w:pPr>
        <w:spacing w:after="0" w:line="240" w:lineRule="auto"/>
        <w:ind w:firstLine="567"/>
        <w:jc w:val="right"/>
        <w:rPr>
          <w:rFonts w:ascii="Times New Roman" w:hAnsi="Times New Roman" w:cs="Times New Roman"/>
          <w:color w:val="000000"/>
          <w:sz w:val="24"/>
          <w:szCs w:val="24"/>
        </w:rPr>
      </w:pPr>
      <w:r w:rsidRPr="009C15C5">
        <w:rPr>
          <w:rFonts w:ascii="Times New Roman" w:hAnsi="Times New Roman" w:cs="Times New Roman"/>
          <w:color w:val="000000"/>
          <w:sz w:val="24"/>
          <w:szCs w:val="24"/>
        </w:rPr>
        <w:t>к административному регламенту осуществления муниципальной услуги</w:t>
      </w:r>
    </w:p>
    <w:p w:rsidR="000129C3" w:rsidRPr="00DF192E" w:rsidRDefault="000129C3" w:rsidP="000129C3">
      <w:pPr>
        <w:spacing w:after="0" w:line="240" w:lineRule="auto"/>
        <w:ind w:firstLine="567"/>
        <w:jc w:val="right"/>
        <w:rPr>
          <w:rFonts w:ascii="Times New Roman" w:hAnsi="Times New Roman" w:cs="Times New Roman"/>
          <w:color w:val="000000"/>
        </w:rPr>
      </w:pPr>
      <w:r w:rsidRPr="00DF192E">
        <w:rPr>
          <w:rFonts w:ascii="Times New Roman" w:hAnsi="Times New Roman" w:cs="Times New Roman"/>
        </w:rPr>
        <w:t>«Подготовка и выдача разрешения на строительство объектов капитального строительства»</w:t>
      </w:r>
      <w:r w:rsidRPr="00DF192E">
        <w:rPr>
          <w:rFonts w:ascii="Times New Roman" w:hAnsi="Times New Roman" w:cs="Times New Roman"/>
          <w:color w:val="000000"/>
        </w:rPr>
        <w:t> </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w:t>
      </w:r>
    </w:p>
    <w:p w:rsidR="000129C3"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w:t>
      </w:r>
    </w:p>
    <w:p w:rsidR="000129C3" w:rsidRDefault="000129C3" w:rsidP="000129C3">
      <w:pPr>
        <w:spacing w:after="0" w:line="240" w:lineRule="auto"/>
        <w:ind w:firstLine="567"/>
        <w:jc w:val="right"/>
        <w:rPr>
          <w:rFonts w:ascii="Times New Roman" w:hAnsi="Times New Roman" w:cs="Times New Roman"/>
          <w:color w:val="000000"/>
          <w:sz w:val="24"/>
          <w:szCs w:val="24"/>
        </w:rPr>
      </w:pPr>
    </w:p>
    <w:p w:rsidR="000129C3" w:rsidRPr="009C15C5" w:rsidRDefault="000129C3" w:rsidP="000129C3">
      <w:pPr>
        <w:spacing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Главе </w:t>
      </w:r>
      <w:proofErr w:type="spellStart"/>
      <w:r>
        <w:rPr>
          <w:rFonts w:ascii="Times New Roman" w:hAnsi="Times New Roman" w:cs="Times New Roman"/>
          <w:color w:val="000000"/>
          <w:sz w:val="24"/>
          <w:szCs w:val="24"/>
        </w:rPr>
        <w:t>Усть-Бакчарского</w:t>
      </w:r>
      <w:proofErr w:type="spellEnd"/>
      <w:r>
        <w:rPr>
          <w:rFonts w:ascii="Times New Roman" w:hAnsi="Times New Roman" w:cs="Times New Roman"/>
          <w:color w:val="000000"/>
          <w:sz w:val="24"/>
          <w:szCs w:val="24"/>
        </w:rPr>
        <w:t xml:space="preserve"> </w:t>
      </w:r>
      <w:r w:rsidRPr="009C15C5">
        <w:rPr>
          <w:rFonts w:ascii="Times New Roman" w:hAnsi="Times New Roman" w:cs="Times New Roman"/>
          <w:color w:val="000000"/>
          <w:sz w:val="24"/>
          <w:szCs w:val="24"/>
        </w:rPr>
        <w:t>сельского поселения</w:t>
      </w:r>
    </w:p>
    <w:p w:rsidR="000129C3" w:rsidRPr="009C15C5" w:rsidRDefault="000129C3" w:rsidP="000129C3">
      <w:pPr>
        <w:spacing w:after="0" w:line="240" w:lineRule="auto"/>
        <w:ind w:firstLine="567"/>
        <w:jc w:val="right"/>
        <w:rPr>
          <w:rFonts w:ascii="Times New Roman" w:hAnsi="Times New Roman" w:cs="Times New Roman"/>
          <w:color w:val="000000"/>
          <w:sz w:val="24"/>
          <w:szCs w:val="24"/>
        </w:rPr>
      </w:pPr>
      <w:r w:rsidRPr="009C15C5">
        <w:rPr>
          <w:rFonts w:ascii="Times New Roman" w:hAnsi="Times New Roman" w:cs="Times New Roman"/>
          <w:color w:val="000000"/>
          <w:sz w:val="24"/>
          <w:szCs w:val="24"/>
        </w:rPr>
        <w:t>_______________________________________</w:t>
      </w:r>
    </w:p>
    <w:p w:rsidR="000129C3" w:rsidRPr="009C15C5" w:rsidRDefault="000129C3" w:rsidP="000129C3">
      <w:pPr>
        <w:spacing w:after="0" w:line="240" w:lineRule="auto"/>
        <w:ind w:firstLine="567"/>
        <w:jc w:val="both"/>
        <w:rPr>
          <w:rFonts w:ascii="Times New Roman" w:hAnsi="Times New Roman" w:cs="Times New Roman"/>
          <w:color w:val="000000"/>
          <w:sz w:val="24"/>
          <w:szCs w:val="24"/>
        </w:rPr>
      </w:pPr>
      <w:r w:rsidRPr="009C15C5">
        <w:rPr>
          <w:rFonts w:ascii="Times New Roman" w:hAnsi="Times New Roman" w:cs="Times New Roman"/>
          <w:color w:val="000000"/>
          <w:sz w:val="24"/>
          <w:szCs w:val="24"/>
        </w:rPr>
        <w:t>                                                                            от____________________________________</w:t>
      </w:r>
      <w:r>
        <w:rPr>
          <w:rFonts w:ascii="Times New Roman" w:hAnsi="Times New Roman" w:cs="Times New Roman"/>
          <w:color w:val="000000"/>
          <w:sz w:val="24"/>
          <w:szCs w:val="24"/>
        </w:rPr>
        <w:t>__</w:t>
      </w:r>
      <w:r>
        <w:rPr>
          <w:rFonts w:ascii="Times New Roman" w:hAnsi="Times New Roman" w:cs="Times New Roman"/>
          <w:color w:val="000000"/>
          <w:sz w:val="24"/>
          <w:szCs w:val="24"/>
          <w:vertAlign w:val="superscript"/>
        </w:rPr>
        <w:t>               </w:t>
      </w:r>
    </w:p>
    <w:p w:rsidR="000129C3" w:rsidRPr="009C15C5" w:rsidRDefault="000129C3" w:rsidP="000129C3">
      <w:pPr>
        <w:spacing w:after="0" w:line="240" w:lineRule="auto"/>
        <w:ind w:firstLine="567"/>
        <w:jc w:val="right"/>
        <w:rPr>
          <w:rFonts w:ascii="Times New Roman" w:hAnsi="Times New Roman" w:cs="Times New Roman"/>
          <w:color w:val="000000"/>
          <w:sz w:val="24"/>
          <w:szCs w:val="24"/>
        </w:rPr>
      </w:pPr>
      <w:r w:rsidRPr="009C15C5">
        <w:rPr>
          <w:rFonts w:ascii="Times New Roman" w:hAnsi="Times New Roman" w:cs="Times New Roman"/>
          <w:color w:val="000000"/>
          <w:sz w:val="24"/>
          <w:szCs w:val="24"/>
          <w:vertAlign w:val="superscript"/>
        </w:rPr>
        <w:t>                                                        </w:t>
      </w:r>
      <w:r>
        <w:rPr>
          <w:rFonts w:ascii="Times New Roman" w:hAnsi="Times New Roman" w:cs="Times New Roman"/>
          <w:color w:val="000000"/>
          <w:sz w:val="24"/>
          <w:szCs w:val="24"/>
          <w:vertAlign w:val="superscript"/>
        </w:rPr>
        <w:t>                       </w:t>
      </w:r>
      <w:r w:rsidRPr="009C15C5">
        <w:rPr>
          <w:rFonts w:ascii="Times New Roman" w:hAnsi="Times New Roman" w:cs="Times New Roman"/>
          <w:color w:val="000000"/>
          <w:sz w:val="24"/>
          <w:szCs w:val="24"/>
          <w:vertAlign w:val="superscript"/>
        </w:rPr>
        <w:t>  (фамилия, имя, отчество правообладателя,</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_______________________________________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vertAlign w:val="superscript"/>
        </w:rPr>
        <w:t>                                                                         наименование юридического лица)</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Зарегистрированный (</w:t>
      </w:r>
      <w:proofErr w:type="spellStart"/>
      <w:r w:rsidRPr="009C15C5">
        <w:rPr>
          <w:rFonts w:ascii="Times New Roman" w:hAnsi="Times New Roman" w:cs="Times New Roman"/>
          <w:color w:val="000000"/>
          <w:sz w:val="24"/>
          <w:szCs w:val="24"/>
        </w:rPr>
        <w:t>ая</w:t>
      </w:r>
      <w:proofErr w:type="spellEnd"/>
      <w:r w:rsidRPr="009C15C5">
        <w:rPr>
          <w:rFonts w:ascii="Times New Roman" w:hAnsi="Times New Roman" w:cs="Times New Roman"/>
          <w:color w:val="000000"/>
          <w:sz w:val="24"/>
          <w:szCs w:val="24"/>
        </w:rPr>
        <w:t>) по адресу: 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lastRenderedPageBreak/>
        <w:t>                                                                       _______________________________________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______________________________________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Почтовый адрес: 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______________________________________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Почтовый индекс: ________________________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Контактный телефон:____________________</w:t>
      </w:r>
    </w:p>
    <w:p w:rsidR="000129C3" w:rsidRPr="009C15C5" w:rsidRDefault="000129C3" w:rsidP="000129C3">
      <w:pPr>
        <w:spacing w:after="0" w:line="240" w:lineRule="auto"/>
        <w:ind w:firstLine="567"/>
        <w:jc w:val="right"/>
        <w:rPr>
          <w:rFonts w:ascii="Times New Roman" w:hAnsi="Times New Roman" w:cs="Times New Roman"/>
          <w:color w:val="000000"/>
          <w:sz w:val="24"/>
          <w:szCs w:val="24"/>
        </w:rPr>
      </w:pPr>
      <w:r w:rsidRPr="009C15C5">
        <w:rPr>
          <w:rFonts w:ascii="Times New Roman" w:hAnsi="Times New Roman" w:cs="Times New Roman"/>
          <w:b/>
          <w:bCs/>
          <w:color w:val="000000"/>
          <w:sz w:val="24"/>
          <w:szCs w:val="24"/>
        </w:rPr>
        <w:t> </w:t>
      </w:r>
    </w:p>
    <w:p w:rsidR="000129C3" w:rsidRDefault="000129C3" w:rsidP="000129C3">
      <w:pPr>
        <w:spacing w:after="0" w:line="240" w:lineRule="auto"/>
        <w:ind w:firstLine="567"/>
        <w:jc w:val="center"/>
        <w:rPr>
          <w:rFonts w:ascii="Times New Roman" w:hAnsi="Times New Roman" w:cs="Times New Roman"/>
          <w:b/>
          <w:bCs/>
          <w:color w:val="000000"/>
          <w:sz w:val="24"/>
          <w:szCs w:val="24"/>
        </w:rPr>
      </w:pPr>
    </w:p>
    <w:p w:rsidR="000129C3" w:rsidRPr="00DF192E" w:rsidRDefault="000129C3" w:rsidP="000129C3">
      <w:pPr>
        <w:pStyle w:val="3"/>
        <w:ind w:left="-284" w:right="-143" w:firstLine="0"/>
        <w:jc w:val="center"/>
        <w:rPr>
          <w:rFonts w:ascii="Times New Roman" w:hAnsi="Times New Roman"/>
        </w:rPr>
      </w:pPr>
      <w:r w:rsidRPr="00DF192E">
        <w:rPr>
          <w:rFonts w:ascii="Times New Roman" w:hAnsi="Times New Roman"/>
        </w:rPr>
        <w:t>ЗАЯВЛЕНИЕ</w:t>
      </w:r>
    </w:p>
    <w:p w:rsidR="000129C3" w:rsidRPr="00DF192E" w:rsidRDefault="000129C3" w:rsidP="000129C3">
      <w:pPr>
        <w:ind w:left="-284" w:right="-143"/>
        <w:jc w:val="center"/>
        <w:rPr>
          <w:rFonts w:ascii="Times New Roman" w:hAnsi="Times New Roman" w:cs="Times New Roman"/>
        </w:rPr>
      </w:pPr>
      <w:r w:rsidRPr="00DF192E">
        <w:rPr>
          <w:rFonts w:ascii="Times New Roman" w:hAnsi="Times New Roman" w:cs="Times New Roman"/>
        </w:rPr>
        <w:t>на получение разрешения на строительство</w:t>
      </w:r>
    </w:p>
    <w:p w:rsidR="000129C3" w:rsidRDefault="000129C3" w:rsidP="000129C3">
      <w:pPr>
        <w:ind w:left="-284" w:right="-143"/>
        <w:rPr>
          <w:rFonts w:ascii="Times New Roman" w:hAnsi="Times New Roman" w:cs="Times New Roman"/>
        </w:rPr>
      </w:pPr>
      <w:r w:rsidRPr="00DF192E">
        <w:rPr>
          <w:rFonts w:ascii="Times New Roman" w:hAnsi="Times New Roman" w:cs="Times New Roman"/>
          <w:bCs/>
        </w:rPr>
        <w:t>Заказчик</w:t>
      </w:r>
      <w:r w:rsidRPr="00DF192E">
        <w:rPr>
          <w:rFonts w:ascii="Times New Roman" w:hAnsi="Times New Roman" w:cs="Times New Roman"/>
        </w:rPr>
        <w:t xml:space="preserve"> (застройщик, инвестор)_________________________________________________________</w:t>
      </w:r>
      <w:r>
        <w:rPr>
          <w:rFonts w:ascii="Times New Roman" w:hAnsi="Times New Roman" w:cs="Times New Roman"/>
        </w:rPr>
        <w:t>_______</w:t>
      </w:r>
      <w:r w:rsidRPr="00DF192E">
        <w:rPr>
          <w:rFonts w:ascii="Times New Roman" w:hAnsi="Times New Roman" w:cs="Times New Roman"/>
        </w:rPr>
        <w:t>_</w:t>
      </w:r>
    </w:p>
    <w:p w:rsidR="000129C3" w:rsidRPr="00DF192E" w:rsidRDefault="000129C3" w:rsidP="000129C3">
      <w:pPr>
        <w:ind w:left="-284" w:right="-143"/>
        <w:jc w:val="center"/>
        <w:rPr>
          <w:rFonts w:ascii="Times New Roman" w:hAnsi="Times New Roman" w:cs="Times New Roman"/>
        </w:rPr>
      </w:pPr>
      <w:r>
        <w:rPr>
          <w:rFonts w:ascii="Times New Roman" w:hAnsi="Times New Roman" w:cs="Times New Roman"/>
        </w:rPr>
        <w:t xml:space="preserve">            </w:t>
      </w:r>
      <w:r w:rsidRPr="00DF192E">
        <w:rPr>
          <w:rFonts w:ascii="Times New Roman" w:hAnsi="Times New Roman" w:cs="Times New Roman"/>
          <w:sz w:val="16"/>
        </w:rPr>
        <w:t>(наименование юридического лица, объединение юридических лиц без права</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________________________________________________________________________________</w:t>
      </w:r>
      <w:r>
        <w:rPr>
          <w:rFonts w:ascii="Times New Roman" w:hAnsi="Times New Roman" w:cs="Times New Roman"/>
        </w:rPr>
        <w:t>______________</w:t>
      </w:r>
    </w:p>
    <w:p w:rsidR="000129C3" w:rsidRPr="00DF192E" w:rsidRDefault="000129C3" w:rsidP="000129C3">
      <w:pPr>
        <w:ind w:left="-284" w:right="-143"/>
        <w:jc w:val="center"/>
        <w:rPr>
          <w:rFonts w:ascii="Times New Roman" w:hAnsi="Times New Roman" w:cs="Times New Roman"/>
          <w:sz w:val="16"/>
        </w:rPr>
      </w:pPr>
      <w:r w:rsidRPr="00DF192E">
        <w:rPr>
          <w:rFonts w:ascii="Times New Roman" w:hAnsi="Times New Roman" w:cs="Times New Roman"/>
          <w:sz w:val="16"/>
        </w:rPr>
        <w:t>образования юридического лица,  ФИО  физического лица, почтовый адрес телефон, факс, банковские реквизиты)</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________________________________________________________________________________</w:t>
      </w:r>
      <w:r>
        <w:rPr>
          <w:rFonts w:ascii="Times New Roman" w:hAnsi="Times New Roman" w:cs="Times New Roman"/>
        </w:rPr>
        <w:t>______________</w:t>
      </w:r>
    </w:p>
    <w:p w:rsidR="000129C3" w:rsidRPr="00DF192E" w:rsidRDefault="000129C3" w:rsidP="000129C3">
      <w:pPr>
        <w:ind w:left="-284" w:right="-143"/>
        <w:jc w:val="both"/>
        <w:rPr>
          <w:rFonts w:ascii="Times New Roman" w:hAnsi="Times New Roman" w:cs="Times New Roman"/>
        </w:rPr>
      </w:pPr>
      <w:r w:rsidRPr="00DF192E">
        <w:rPr>
          <w:rFonts w:ascii="Times New Roman" w:hAnsi="Times New Roman" w:cs="Times New Roman"/>
          <w:bCs/>
        </w:rPr>
        <w:t>Прошу выдать разрешение на строительство</w:t>
      </w:r>
      <w:r w:rsidRPr="00DF192E">
        <w:rPr>
          <w:rFonts w:ascii="Times New Roman" w:hAnsi="Times New Roman" w:cs="Times New Roman"/>
          <w:bCs/>
          <w:noProof/>
        </w:rPr>
        <w:t xml:space="preserve"> объекта  </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_______________________________________________________________________________________</w:t>
      </w:r>
      <w:r>
        <w:rPr>
          <w:rFonts w:ascii="Times New Roman" w:hAnsi="Times New Roman" w:cs="Times New Roman"/>
        </w:rPr>
        <w:t>_______</w:t>
      </w:r>
    </w:p>
    <w:p w:rsidR="000129C3" w:rsidRPr="00DF192E" w:rsidRDefault="000129C3" w:rsidP="000129C3">
      <w:pPr>
        <w:ind w:left="-284" w:right="-143"/>
        <w:jc w:val="center"/>
        <w:rPr>
          <w:rFonts w:ascii="Times New Roman" w:hAnsi="Times New Roman" w:cs="Times New Roman"/>
          <w:sz w:val="16"/>
        </w:rPr>
      </w:pPr>
      <w:r w:rsidRPr="00DF192E">
        <w:rPr>
          <w:rFonts w:ascii="Times New Roman" w:hAnsi="Times New Roman" w:cs="Times New Roman"/>
          <w:sz w:val="16"/>
        </w:rPr>
        <w:t>(наименование объекта, недвижимости в соответствии с утвержденной проектной документацией)</w:t>
      </w:r>
    </w:p>
    <w:p w:rsidR="000129C3" w:rsidRPr="00DF192E" w:rsidRDefault="000129C3" w:rsidP="000129C3">
      <w:pPr>
        <w:ind w:left="-284" w:right="-143"/>
        <w:rPr>
          <w:rFonts w:ascii="Times New Roman" w:hAnsi="Times New Roman" w:cs="Times New Roman"/>
          <w:bCs/>
          <w:sz w:val="14"/>
        </w:rPr>
      </w:pP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bCs/>
        </w:rPr>
        <w:t>на земельном участке по адресу</w:t>
      </w:r>
      <w:r w:rsidRPr="00DF192E">
        <w:rPr>
          <w:rFonts w:ascii="Times New Roman" w:hAnsi="Times New Roman" w:cs="Times New Roman"/>
        </w:rPr>
        <w:t>:__</w:t>
      </w:r>
      <w:r w:rsidRPr="00DF192E">
        <w:rPr>
          <w:rFonts w:ascii="Times New Roman" w:hAnsi="Times New Roman" w:cs="Times New Roman"/>
          <w:i/>
        </w:rPr>
        <w:t>_________________________</w:t>
      </w:r>
      <w:r w:rsidRPr="00DF192E">
        <w:rPr>
          <w:rFonts w:ascii="Times New Roman" w:hAnsi="Times New Roman" w:cs="Times New Roman"/>
        </w:rPr>
        <w:t>_________________________________</w:t>
      </w:r>
      <w:r>
        <w:rPr>
          <w:rFonts w:ascii="Times New Roman" w:hAnsi="Times New Roman" w:cs="Times New Roman"/>
        </w:rPr>
        <w:t>_____</w:t>
      </w:r>
    </w:p>
    <w:p w:rsidR="000129C3" w:rsidRPr="00DF192E" w:rsidRDefault="000129C3" w:rsidP="000129C3">
      <w:pPr>
        <w:ind w:left="-284" w:right="-143"/>
        <w:jc w:val="center"/>
        <w:rPr>
          <w:rFonts w:ascii="Times New Roman" w:hAnsi="Times New Roman" w:cs="Times New Roman"/>
        </w:rPr>
      </w:pPr>
      <w:r w:rsidRPr="00DF192E">
        <w:rPr>
          <w:rFonts w:ascii="Times New Roman" w:hAnsi="Times New Roman" w:cs="Times New Roman"/>
          <w:sz w:val="16"/>
        </w:rPr>
        <w:t>(город, микрорайон,  улица, дом  или адресный ориентир)</w:t>
      </w:r>
      <w:r w:rsidRPr="00DF192E">
        <w:rPr>
          <w:rFonts w:ascii="Times New Roman" w:hAnsi="Times New Roman" w:cs="Times New Roman"/>
        </w:rPr>
        <w:t xml:space="preserve"> _______________________________________________________________________________________</w:t>
      </w:r>
      <w:r>
        <w:rPr>
          <w:rFonts w:ascii="Times New Roman" w:hAnsi="Times New Roman" w:cs="Times New Roman"/>
        </w:rPr>
        <w:t>____</w:t>
      </w:r>
    </w:p>
    <w:p w:rsidR="000129C3" w:rsidRPr="00DF192E" w:rsidRDefault="000129C3" w:rsidP="000129C3">
      <w:pPr>
        <w:ind w:left="-284" w:right="-143"/>
        <w:rPr>
          <w:rFonts w:ascii="Times New Roman" w:hAnsi="Times New Roman" w:cs="Times New Roman"/>
          <w:b/>
          <w:bCs/>
          <w:sz w:val="14"/>
        </w:rPr>
      </w:pP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bCs/>
        </w:rPr>
        <w:t>сроком на</w:t>
      </w:r>
      <w:r w:rsidRPr="00DF192E">
        <w:rPr>
          <w:rFonts w:ascii="Times New Roman" w:hAnsi="Times New Roman" w:cs="Times New Roman"/>
        </w:rPr>
        <w:t xml:space="preserve"> _______________________________________________________________________________</w:t>
      </w:r>
      <w:r>
        <w:rPr>
          <w:rFonts w:ascii="Times New Roman" w:hAnsi="Times New Roman" w:cs="Times New Roman"/>
        </w:rPr>
        <w:t>____</w:t>
      </w:r>
    </w:p>
    <w:p w:rsidR="000129C3" w:rsidRPr="00DF192E" w:rsidRDefault="000129C3" w:rsidP="000129C3">
      <w:pPr>
        <w:ind w:left="-284" w:right="-143"/>
        <w:jc w:val="center"/>
        <w:rPr>
          <w:rFonts w:ascii="Times New Roman" w:hAnsi="Times New Roman" w:cs="Times New Roman"/>
          <w:sz w:val="16"/>
        </w:rPr>
      </w:pPr>
      <w:r w:rsidRPr="00DF192E">
        <w:rPr>
          <w:rFonts w:ascii="Times New Roman" w:hAnsi="Times New Roman" w:cs="Times New Roman"/>
          <w:sz w:val="16"/>
        </w:rPr>
        <w:t>(прописью лет, месяцев в соответствии с проектной документацией)</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 xml:space="preserve">При этом сообщаю: </w:t>
      </w:r>
      <w:r w:rsidRPr="00DF192E">
        <w:rPr>
          <w:rFonts w:ascii="Times New Roman" w:hAnsi="Times New Roman" w:cs="Times New Roman"/>
          <w:bCs/>
        </w:rPr>
        <w:t>право на пользование землей закреплено</w:t>
      </w:r>
      <w:r w:rsidRPr="00DF192E">
        <w:rPr>
          <w:rFonts w:ascii="Times New Roman" w:hAnsi="Times New Roman" w:cs="Times New Roman"/>
          <w:b/>
          <w:bCs/>
        </w:rPr>
        <w:t xml:space="preserve"> </w:t>
      </w:r>
      <w:r w:rsidRPr="00DF192E">
        <w:rPr>
          <w:rFonts w:ascii="Times New Roman" w:hAnsi="Times New Roman" w:cs="Times New Roman"/>
        </w:rPr>
        <w:t>_______________________________________________________________________________</w:t>
      </w:r>
      <w:r>
        <w:rPr>
          <w:rFonts w:ascii="Times New Roman" w:hAnsi="Times New Roman" w:cs="Times New Roman"/>
        </w:rPr>
        <w:t>______________</w:t>
      </w:r>
      <w:r w:rsidRPr="00DF192E">
        <w:rPr>
          <w:rFonts w:ascii="Times New Roman" w:hAnsi="Times New Roman" w:cs="Times New Roman"/>
        </w:rPr>
        <w:t xml:space="preserve">_     </w:t>
      </w:r>
    </w:p>
    <w:p w:rsidR="000129C3" w:rsidRPr="00DF192E" w:rsidRDefault="000129C3" w:rsidP="000129C3">
      <w:pPr>
        <w:pStyle w:val="a0"/>
        <w:ind w:left="-284" w:right="-143"/>
        <w:jc w:val="center"/>
        <w:rPr>
          <w:rFonts w:ascii="Times New Roman" w:hAnsi="Times New Roman" w:cs="Times New Roman"/>
          <w:sz w:val="16"/>
        </w:rPr>
      </w:pPr>
      <w:r w:rsidRPr="00DF192E">
        <w:rPr>
          <w:rFonts w:ascii="Times New Roman" w:hAnsi="Times New Roman" w:cs="Times New Roman"/>
          <w:sz w:val="16"/>
        </w:rPr>
        <w:t>(наименование и номер документа на право собственности, владения, пользования, распоряжения земельным участком)</w:t>
      </w:r>
    </w:p>
    <w:p w:rsidR="000129C3" w:rsidRPr="00DF192E" w:rsidRDefault="000129C3" w:rsidP="000129C3">
      <w:pPr>
        <w:pStyle w:val="a0"/>
        <w:ind w:left="-284" w:right="-143"/>
        <w:rPr>
          <w:rFonts w:ascii="Times New Roman" w:hAnsi="Times New Roman" w:cs="Times New Roman"/>
        </w:rPr>
      </w:pPr>
      <w:r w:rsidRPr="00DF192E">
        <w:rPr>
          <w:rFonts w:ascii="Times New Roman" w:hAnsi="Times New Roman" w:cs="Times New Roman"/>
        </w:rPr>
        <w:t xml:space="preserve">_________________________________________________________________________ </w:t>
      </w:r>
    </w:p>
    <w:p w:rsidR="000129C3" w:rsidRPr="00DF192E" w:rsidRDefault="000129C3" w:rsidP="000129C3">
      <w:pPr>
        <w:pStyle w:val="a0"/>
        <w:ind w:left="-284" w:right="-143"/>
        <w:rPr>
          <w:rFonts w:ascii="Times New Roman" w:hAnsi="Times New Roman" w:cs="Times New Roman"/>
          <w:bCs/>
          <w:sz w:val="24"/>
          <w:szCs w:val="24"/>
        </w:rPr>
      </w:pPr>
    </w:p>
    <w:p w:rsidR="000129C3" w:rsidRPr="00DF192E" w:rsidRDefault="000129C3" w:rsidP="000129C3">
      <w:pPr>
        <w:pStyle w:val="a0"/>
        <w:ind w:left="-284" w:right="-143"/>
        <w:rPr>
          <w:rFonts w:ascii="Times New Roman" w:hAnsi="Times New Roman" w:cs="Times New Roman"/>
          <w:sz w:val="24"/>
          <w:szCs w:val="24"/>
        </w:rPr>
      </w:pPr>
      <w:r w:rsidRPr="00DF192E">
        <w:rPr>
          <w:rFonts w:ascii="Times New Roman" w:hAnsi="Times New Roman" w:cs="Times New Roman"/>
          <w:bCs/>
          <w:sz w:val="24"/>
          <w:szCs w:val="24"/>
        </w:rPr>
        <w:lastRenderedPageBreak/>
        <w:t xml:space="preserve">Градостроительный план земельного участка </w:t>
      </w:r>
      <w:r w:rsidRPr="00DF192E">
        <w:rPr>
          <w:rFonts w:ascii="Times New Roman" w:hAnsi="Times New Roman" w:cs="Times New Roman"/>
          <w:sz w:val="24"/>
          <w:szCs w:val="24"/>
        </w:rPr>
        <w:t xml:space="preserve">№ _____________ от ___________________ года </w:t>
      </w:r>
    </w:p>
    <w:p w:rsidR="000129C3" w:rsidRDefault="000129C3" w:rsidP="000129C3">
      <w:pPr>
        <w:ind w:left="-284" w:right="-143"/>
        <w:rPr>
          <w:rFonts w:ascii="Times New Roman" w:hAnsi="Times New Roman" w:cs="Times New Roman"/>
        </w:rPr>
      </w:pP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Проектная документация на строительство объекта разработана_______________________________</w:t>
      </w:r>
      <w:r>
        <w:rPr>
          <w:rFonts w:ascii="Times New Roman" w:hAnsi="Times New Roman" w:cs="Times New Roman"/>
        </w:rPr>
        <w:t>______</w:t>
      </w:r>
    </w:p>
    <w:p w:rsidR="000129C3" w:rsidRPr="00DF192E" w:rsidRDefault="000129C3" w:rsidP="000129C3">
      <w:pPr>
        <w:ind w:left="-284" w:right="-143"/>
        <w:rPr>
          <w:rFonts w:ascii="Times New Roman" w:hAnsi="Times New Roman" w:cs="Times New Roman"/>
          <w:sz w:val="16"/>
        </w:rPr>
      </w:pPr>
      <w:r w:rsidRPr="00DF192E">
        <w:rPr>
          <w:rFonts w:ascii="Times New Roman" w:hAnsi="Times New Roman" w:cs="Times New Roman"/>
        </w:rPr>
        <w:t>________________________________________________________________________________</w:t>
      </w:r>
      <w:r>
        <w:rPr>
          <w:rFonts w:ascii="Times New Roman" w:hAnsi="Times New Roman" w:cs="Times New Roman"/>
          <w:sz w:val="16"/>
        </w:rPr>
        <w:t>________________</w:t>
      </w:r>
    </w:p>
    <w:p w:rsidR="000129C3" w:rsidRDefault="000129C3" w:rsidP="000129C3">
      <w:pPr>
        <w:ind w:left="-284" w:right="-143"/>
        <w:rPr>
          <w:rFonts w:ascii="Times New Roman" w:hAnsi="Times New Roman" w:cs="Times New Roman"/>
          <w:sz w:val="16"/>
        </w:rPr>
      </w:pPr>
      <w:r w:rsidRPr="00DF192E">
        <w:rPr>
          <w:rFonts w:ascii="Times New Roman" w:hAnsi="Times New Roman" w:cs="Times New Roman"/>
          <w:sz w:val="16"/>
        </w:rPr>
        <w:t>_______________________________________________________________________________________________________________________</w:t>
      </w:r>
      <w:r>
        <w:rPr>
          <w:rFonts w:ascii="Times New Roman" w:hAnsi="Times New Roman" w:cs="Times New Roman"/>
          <w:sz w:val="16"/>
        </w:rPr>
        <w:t>______</w:t>
      </w:r>
      <w:r w:rsidRPr="00DF192E">
        <w:rPr>
          <w:rFonts w:ascii="Times New Roman" w:hAnsi="Times New Roman" w:cs="Times New Roman"/>
          <w:sz w:val="16"/>
        </w:rPr>
        <w:t>_</w:t>
      </w:r>
    </w:p>
    <w:p w:rsidR="000129C3" w:rsidRPr="00DF192E" w:rsidRDefault="000129C3" w:rsidP="000129C3">
      <w:pPr>
        <w:ind w:left="-284" w:right="-143"/>
        <w:jc w:val="center"/>
        <w:rPr>
          <w:rFonts w:ascii="Times New Roman" w:hAnsi="Times New Roman" w:cs="Times New Roman"/>
          <w:sz w:val="16"/>
        </w:rPr>
      </w:pPr>
      <w:r>
        <w:rPr>
          <w:rFonts w:ascii="Times New Roman" w:hAnsi="Times New Roman" w:cs="Times New Roman"/>
          <w:sz w:val="16"/>
        </w:rPr>
        <w:t>(</w:t>
      </w:r>
      <w:r w:rsidRPr="00DF192E">
        <w:rPr>
          <w:rFonts w:ascii="Times New Roman" w:hAnsi="Times New Roman" w:cs="Times New Roman"/>
          <w:sz w:val="16"/>
        </w:rPr>
        <w:t>наименование физического или юридического лица, которое в соответствии с требованиями законодательства РФ может осуществлять проектирование)</w:t>
      </w:r>
    </w:p>
    <w:p w:rsidR="000129C3" w:rsidRPr="00DF192E" w:rsidRDefault="000129C3" w:rsidP="000129C3">
      <w:pPr>
        <w:pStyle w:val="a0"/>
        <w:ind w:left="-284" w:right="-143"/>
        <w:rPr>
          <w:rFonts w:ascii="Times New Roman" w:hAnsi="Times New Roman" w:cs="Times New Roman"/>
          <w:sz w:val="8"/>
        </w:rPr>
      </w:pP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Распорядительный документ об утверждении проектной документации__________________________</w:t>
      </w:r>
      <w:r>
        <w:rPr>
          <w:rFonts w:ascii="Times New Roman" w:hAnsi="Times New Roman" w:cs="Times New Roman"/>
        </w:rPr>
        <w:t>______</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_______________________________________________________________________________________</w:t>
      </w:r>
      <w:r>
        <w:rPr>
          <w:rFonts w:ascii="Times New Roman" w:hAnsi="Times New Roman" w:cs="Times New Roman"/>
        </w:rPr>
        <w:t>_______</w:t>
      </w:r>
      <w:r w:rsidRPr="00DF192E">
        <w:rPr>
          <w:rFonts w:ascii="Times New Roman" w:hAnsi="Times New Roman" w:cs="Times New Roman"/>
        </w:rPr>
        <w:t xml:space="preserve"> </w:t>
      </w:r>
    </w:p>
    <w:p w:rsidR="000129C3" w:rsidRPr="00DF192E" w:rsidRDefault="000129C3" w:rsidP="000129C3">
      <w:pPr>
        <w:ind w:left="-284" w:right="-143"/>
        <w:jc w:val="center"/>
        <w:rPr>
          <w:rFonts w:ascii="Times New Roman" w:hAnsi="Times New Roman" w:cs="Times New Roman"/>
        </w:rPr>
      </w:pPr>
      <w:r w:rsidRPr="00DF192E">
        <w:rPr>
          <w:rFonts w:ascii="Times New Roman" w:hAnsi="Times New Roman" w:cs="Times New Roman"/>
          <w:sz w:val="16"/>
        </w:rPr>
        <w:t>(наименование Комитета утвердившего проект, наименование решения,  № и дата.)</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Положительное заключение Государственной экспертизы проектной документации _______________</w:t>
      </w:r>
      <w:r>
        <w:rPr>
          <w:rFonts w:ascii="Times New Roman" w:hAnsi="Times New Roman" w:cs="Times New Roman"/>
        </w:rPr>
        <w:t>______</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_______________________________________________________________________________________</w:t>
      </w:r>
      <w:r>
        <w:rPr>
          <w:rFonts w:ascii="Times New Roman" w:hAnsi="Times New Roman" w:cs="Times New Roman"/>
        </w:rPr>
        <w:t>_______</w:t>
      </w:r>
      <w:r w:rsidRPr="00DF192E">
        <w:rPr>
          <w:rFonts w:ascii="Times New Roman" w:hAnsi="Times New Roman" w:cs="Times New Roman"/>
        </w:rPr>
        <w:t xml:space="preserve"> </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Одновременно ставлю Вас в известность что:</w:t>
      </w:r>
    </w:p>
    <w:p w:rsidR="000129C3" w:rsidRPr="00DF192E" w:rsidRDefault="000129C3" w:rsidP="000129C3">
      <w:pPr>
        <w:ind w:left="-284"/>
        <w:jc w:val="both"/>
        <w:rPr>
          <w:rFonts w:ascii="Times New Roman" w:hAnsi="Times New Roman" w:cs="Times New Roman"/>
        </w:rPr>
      </w:pPr>
      <w:r w:rsidRPr="00DF192E">
        <w:rPr>
          <w:rFonts w:ascii="Times New Roman" w:hAnsi="Times New Roman" w:cs="Times New Roman"/>
        </w:rPr>
        <w:t xml:space="preserve">а) финансирование строительства заказчиком (застройщиком) будет осуществляться </w:t>
      </w:r>
    </w:p>
    <w:p w:rsidR="000129C3" w:rsidRPr="00DF192E" w:rsidRDefault="000129C3" w:rsidP="000129C3">
      <w:pPr>
        <w:jc w:val="both"/>
        <w:rPr>
          <w:rFonts w:ascii="Times New Roman" w:hAnsi="Times New Roman" w:cs="Times New Roman"/>
          <w:sz w:val="28"/>
          <w:szCs w:val="28"/>
        </w:rPr>
      </w:pPr>
      <w:r w:rsidRPr="00DF192E">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0129C3" w:rsidRPr="00DF192E" w:rsidRDefault="000129C3" w:rsidP="000129C3">
      <w:pPr>
        <w:ind w:left="-284" w:right="-143"/>
        <w:jc w:val="center"/>
        <w:rPr>
          <w:rFonts w:ascii="Times New Roman" w:hAnsi="Times New Roman" w:cs="Times New Roman"/>
          <w:sz w:val="16"/>
        </w:rPr>
      </w:pPr>
      <w:r w:rsidRPr="00DF192E">
        <w:rPr>
          <w:rFonts w:ascii="Times New Roman" w:hAnsi="Times New Roman" w:cs="Times New Roman"/>
          <w:sz w:val="16"/>
        </w:rPr>
        <w:t>( за счет собственных, заемных средств)</w:t>
      </w:r>
    </w:p>
    <w:p w:rsidR="000129C3" w:rsidRPr="00DF192E" w:rsidRDefault="000129C3" w:rsidP="000129C3">
      <w:pPr>
        <w:ind w:left="-284" w:right="-1"/>
        <w:jc w:val="both"/>
        <w:rPr>
          <w:rFonts w:ascii="Times New Roman" w:hAnsi="Times New Roman" w:cs="Times New Roman"/>
        </w:rPr>
      </w:pPr>
      <w:r w:rsidRPr="00DF192E">
        <w:rPr>
          <w:rFonts w:ascii="Times New Roman" w:hAnsi="Times New Roman" w:cs="Times New Roman"/>
        </w:rPr>
        <w:t>б) лицо, уполномоченное осуществлять строительство (подрядная организация)___________</w:t>
      </w:r>
      <w:r>
        <w:rPr>
          <w:rFonts w:ascii="Times New Roman" w:hAnsi="Times New Roman" w:cs="Times New Roman"/>
        </w:rPr>
        <w:t>_____________</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 xml:space="preserve"> ______________________________________________________________________________________</w:t>
      </w:r>
      <w:r>
        <w:rPr>
          <w:rFonts w:ascii="Times New Roman" w:hAnsi="Times New Roman" w:cs="Times New Roman"/>
        </w:rPr>
        <w:t>_______</w:t>
      </w:r>
    </w:p>
    <w:p w:rsidR="000129C3" w:rsidRPr="00DF192E" w:rsidRDefault="000129C3" w:rsidP="000129C3">
      <w:pPr>
        <w:ind w:left="-284" w:right="-143"/>
        <w:jc w:val="center"/>
        <w:rPr>
          <w:rFonts w:ascii="Times New Roman" w:hAnsi="Times New Roman" w:cs="Times New Roman"/>
          <w:sz w:val="16"/>
        </w:rPr>
      </w:pPr>
      <w:r w:rsidRPr="00DF192E">
        <w:rPr>
          <w:rFonts w:ascii="Times New Roman" w:hAnsi="Times New Roman" w:cs="Times New Roman"/>
          <w:sz w:val="16"/>
        </w:rPr>
        <w:t xml:space="preserve">(наименование физического или юридического лица, которое в соответствии с требованиями законодательства РФ может </w:t>
      </w:r>
    </w:p>
    <w:p w:rsidR="000129C3" w:rsidRPr="00DF192E" w:rsidRDefault="000129C3" w:rsidP="000129C3">
      <w:pPr>
        <w:ind w:left="-284" w:right="-143"/>
        <w:jc w:val="center"/>
        <w:rPr>
          <w:rFonts w:ascii="Times New Roman" w:hAnsi="Times New Roman" w:cs="Times New Roman"/>
          <w:sz w:val="16"/>
        </w:rPr>
      </w:pPr>
      <w:r w:rsidRPr="00DF192E">
        <w:rPr>
          <w:rFonts w:ascii="Times New Roman" w:hAnsi="Times New Roman" w:cs="Times New Roman"/>
          <w:sz w:val="16"/>
        </w:rPr>
        <w:t>осуществлять строительство)</w:t>
      </w:r>
    </w:p>
    <w:p w:rsidR="000129C3" w:rsidRPr="00DF192E" w:rsidRDefault="000129C3" w:rsidP="000129C3">
      <w:pPr>
        <w:ind w:left="-284"/>
        <w:jc w:val="both"/>
        <w:rPr>
          <w:rFonts w:ascii="Times New Roman" w:hAnsi="Times New Roman" w:cs="Times New Roman"/>
        </w:rPr>
      </w:pPr>
      <w:r w:rsidRPr="00DF192E">
        <w:rPr>
          <w:rFonts w:ascii="Times New Roman" w:hAnsi="Times New Roman" w:cs="Times New Roman"/>
        </w:rPr>
        <w:t>Свидетельство о допуске к строительно-монтажным работам  выдано _________________________</w:t>
      </w:r>
      <w:r>
        <w:rPr>
          <w:rFonts w:ascii="Times New Roman" w:hAnsi="Times New Roman" w:cs="Times New Roman"/>
        </w:rPr>
        <w:t>_______</w:t>
      </w:r>
    </w:p>
    <w:p w:rsidR="000129C3" w:rsidRPr="00DF192E" w:rsidRDefault="000129C3" w:rsidP="000129C3">
      <w:pPr>
        <w:ind w:left="-284"/>
        <w:jc w:val="both"/>
        <w:rPr>
          <w:rFonts w:ascii="Times New Roman" w:hAnsi="Times New Roman" w:cs="Times New Roman"/>
        </w:rPr>
      </w:pPr>
      <w:r w:rsidRPr="00DF192E">
        <w:rPr>
          <w:rFonts w:ascii="Times New Roman" w:hAnsi="Times New Roman" w:cs="Times New Roman"/>
        </w:rPr>
        <w:t>_____________________________________________________________</w:t>
      </w:r>
      <w:r>
        <w:rPr>
          <w:rFonts w:ascii="Times New Roman" w:hAnsi="Times New Roman" w:cs="Times New Roman"/>
        </w:rPr>
        <w:t>______</w:t>
      </w:r>
      <w:r w:rsidRPr="00DF192E">
        <w:rPr>
          <w:rFonts w:ascii="Times New Roman" w:hAnsi="Times New Roman" w:cs="Times New Roman"/>
        </w:rPr>
        <w:t>___ от __________________ г.</w:t>
      </w:r>
    </w:p>
    <w:p w:rsidR="000129C3" w:rsidRPr="00DF192E" w:rsidRDefault="000129C3" w:rsidP="000129C3">
      <w:pPr>
        <w:jc w:val="center"/>
        <w:rPr>
          <w:rFonts w:ascii="Times New Roman" w:hAnsi="Times New Roman" w:cs="Times New Roman"/>
          <w:szCs w:val="28"/>
        </w:rPr>
      </w:pPr>
      <w:r w:rsidRPr="00DF192E">
        <w:rPr>
          <w:rFonts w:ascii="Times New Roman" w:hAnsi="Times New Roman" w:cs="Times New Roman"/>
          <w:sz w:val="16"/>
          <w:szCs w:val="20"/>
        </w:rPr>
        <w:t xml:space="preserve"> (наименование </w:t>
      </w:r>
      <w:r w:rsidRPr="00DF192E">
        <w:rPr>
          <w:rFonts w:ascii="Times New Roman" w:hAnsi="Times New Roman" w:cs="Times New Roman"/>
          <w:sz w:val="16"/>
        </w:rPr>
        <w:t>центра, выдавшего свидетельство</w:t>
      </w:r>
      <w:r w:rsidRPr="00DF192E">
        <w:rPr>
          <w:rFonts w:ascii="Times New Roman" w:hAnsi="Times New Roman" w:cs="Times New Roman"/>
          <w:sz w:val="16"/>
          <w:szCs w:val="20"/>
        </w:rPr>
        <w:t>)</w:t>
      </w:r>
    </w:p>
    <w:p w:rsidR="000129C3" w:rsidRPr="00DF192E" w:rsidRDefault="000129C3" w:rsidP="000129C3">
      <w:pPr>
        <w:ind w:left="-284"/>
        <w:jc w:val="both"/>
        <w:rPr>
          <w:rFonts w:ascii="Times New Roman" w:hAnsi="Times New Roman" w:cs="Times New Roman"/>
        </w:rPr>
      </w:pPr>
      <w:r w:rsidRPr="00DF192E">
        <w:rPr>
          <w:rFonts w:ascii="Times New Roman" w:hAnsi="Times New Roman" w:cs="Times New Roman"/>
        </w:rPr>
        <w:lastRenderedPageBreak/>
        <w:t xml:space="preserve"> Производителем работ Приказом № ____________ от ___________________ г. назначен</w:t>
      </w:r>
    </w:p>
    <w:p w:rsidR="000129C3" w:rsidRPr="00DF192E" w:rsidRDefault="000129C3" w:rsidP="000129C3">
      <w:pPr>
        <w:ind w:left="-284"/>
        <w:jc w:val="both"/>
        <w:rPr>
          <w:rFonts w:ascii="Times New Roman" w:hAnsi="Times New Roman" w:cs="Times New Roman"/>
          <w:i/>
          <w:sz w:val="28"/>
        </w:rPr>
      </w:pPr>
      <w:r w:rsidRPr="00DF192E">
        <w:rPr>
          <w:rFonts w:ascii="Times New Roman" w:hAnsi="Times New Roman" w:cs="Times New Roman"/>
          <w:sz w:val="28"/>
        </w:rPr>
        <w:t>____________________________________________________________________</w:t>
      </w:r>
      <w:r>
        <w:rPr>
          <w:rFonts w:ascii="Times New Roman" w:hAnsi="Times New Roman" w:cs="Times New Roman"/>
          <w:sz w:val="28"/>
        </w:rPr>
        <w:t>____</w:t>
      </w:r>
    </w:p>
    <w:p w:rsidR="000129C3" w:rsidRPr="00DF192E" w:rsidRDefault="000129C3" w:rsidP="000129C3">
      <w:pPr>
        <w:jc w:val="center"/>
        <w:rPr>
          <w:rFonts w:ascii="Times New Roman" w:hAnsi="Times New Roman" w:cs="Times New Roman"/>
          <w:sz w:val="16"/>
        </w:rPr>
      </w:pPr>
      <w:r w:rsidRPr="00DF192E">
        <w:rPr>
          <w:rFonts w:ascii="Times New Roman" w:hAnsi="Times New Roman" w:cs="Times New Roman"/>
          <w:sz w:val="16"/>
        </w:rPr>
        <w:t>(должность, Ф.И.О.)</w:t>
      </w:r>
    </w:p>
    <w:p w:rsidR="000129C3" w:rsidRPr="00DF192E" w:rsidRDefault="000129C3" w:rsidP="000129C3">
      <w:pPr>
        <w:jc w:val="both"/>
        <w:rPr>
          <w:rFonts w:ascii="Times New Roman" w:hAnsi="Times New Roman" w:cs="Times New Roman"/>
        </w:rPr>
      </w:pPr>
      <w:r w:rsidRPr="00DF192E">
        <w:rPr>
          <w:rFonts w:ascii="Times New Roman" w:hAnsi="Times New Roman" w:cs="Times New Roman"/>
        </w:rPr>
        <w:t xml:space="preserve">имеющий  </w:t>
      </w:r>
      <w:proofErr w:type="spellStart"/>
      <w:r w:rsidRPr="00DF192E">
        <w:rPr>
          <w:rFonts w:ascii="Times New Roman" w:hAnsi="Times New Roman" w:cs="Times New Roman"/>
        </w:rPr>
        <w:t>________________________образование</w:t>
      </w:r>
      <w:proofErr w:type="spellEnd"/>
      <w:r w:rsidRPr="00DF192E">
        <w:rPr>
          <w:rFonts w:ascii="Times New Roman" w:hAnsi="Times New Roman" w:cs="Times New Roman"/>
        </w:rPr>
        <w:t xml:space="preserve"> и стаж работы в строительстве ________ лет.</w:t>
      </w:r>
    </w:p>
    <w:p w:rsidR="000129C3" w:rsidRPr="00DF192E" w:rsidRDefault="000129C3" w:rsidP="000129C3">
      <w:pPr>
        <w:ind w:left="-284" w:right="-143"/>
        <w:rPr>
          <w:rFonts w:ascii="Times New Roman" w:hAnsi="Times New Roman" w:cs="Times New Roman"/>
          <w:sz w:val="16"/>
          <w:szCs w:val="16"/>
        </w:rPr>
      </w:pPr>
      <w:r w:rsidRPr="00DF192E">
        <w:rPr>
          <w:rFonts w:ascii="Times New Roman" w:hAnsi="Times New Roman" w:cs="Times New Roman"/>
        </w:rPr>
        <w:tab/>
      </w:r>
      <w:r w:rsidRPr="00DF192E">
        <w:rPr>
          <w:rFonts w:ascii="Times New Roman" w:hAnsi="Times New Roman" w:cs="Times New Roman"/>
        </w:rPr>
        <w:tab/>
        <w:t xml:space="preserve">        </w:t>
      </w:r>
      <w:r w:rsidRPr="00DF192E">
        <w:rPr>
          <w:rFonts w:ascii="Times New Roman" w:hAnsi="Times New Roman" w:cs="Times New Roman"/>
          <w:sz w:val="16"/>
          <w:szCs w:val="16"/>
        </w:rPr>
        <w:t>(высшее, среднее)</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в) лицо, уполномоченное осуществлять строительный контроль (технический надзор)_____________</w:t>
      </w:r>
      <w:r>
        <w:rPr>
          <w:rFonts w:ascii="Times New Roman" w:hAnsi="Times New Roman" w:cs="Times New Roman"/>
        </w:rPr>
        <w:t>______</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 xml:space="preserve"> ______________________________________________________________________________________</w:t>
      </w:r>
      <w:r>
        <w:rPr>
          <w:rFonts w:ascii="Times New Roman" w:hAnsi="Times New Roman" w:cs="Times New Roman"/>
        </w:rPr>
        <w:t>______</w:t>
      </w:r>
    </w:p>
    <w:p w:rsidR="000129C3" w:rsidRPr="00DF192E" w:rsidRDefault="000129C3" w:rsidP="000129C3">
      <w:pPr>
        <w:ind w:left="-284" w:right="-143"/>
        <w:jc w:val="center"/>
        <w:rPr>
          <w:rFonts w:ascii="Times New Roman" w:hAnsi="Times New Roman" w:cs="Times New Roman"/>
          <w:sz w:val="16"/>
        </w:rPr>
      </w:pPr>
      <w:r w:rsidRPr="00DF192E">
        <w:rPr>
          <w:rFonts w:ascii="Times New Roman" w:hAnsi="Times New Roman" w:cs="Times New Roman"/>
          <w:sz w:val="16"/>
        </w:rPr>
        <w:t xml:space="preserve">(наименование физического или юридического лица, которое в соответствии с требованиями законодательства РФ может осуществлять </w:t>
      </w:r>
    </w:p>
    <w:p w:rsidR="000129C3" w:rsidRPr="00DF192E" w:rsidRDefault="000129C3" w:rsidP="000129C3">
      <w:pPr>
        <w:ind w:left="-284" w:right="-143"/>
        <w:jc w:val="center"/>
        <w:rPr>
          <w:rFonts w:ascii="Times New Roman" w:hAnsi="Times New Roman" w:cs="Times New Roman"/>
          <w:sz w:val="16"/>
        </w:rPr>
      </w:pPr>
      <w:r w:rsidRPr="00DF192E">
        <w:rPr>
          <w:rFonts w:ascii="Times New Roman" w:hAnsi="Times New Roman" w:cs="Times New Roman"/>
          <w:sz w:val="16"/>
        </w:rPr>
        <w:t>строительный контроль)</w:t>
      </w:r>
    </w:p>
    <w:p w:rsidR="000129C3" w:rsidRPr="00DF192E" w:rsidRDefault="000129C3" w:rsidP="000129C3">
      <w:pPr>
        <w:ind w:left="-284"/>
        <w:jc w:val="both"/>
        <w:rPr>
          <w:rFonts w:ascii="Times New Roman" w:hAnsi="Times New Roman" w:cs="Times New Roman"/>
        </w:rPr>
      </w:pPr>
      <w:r w:rsidRPr="00DF192E">
        <w:rPr>
          <w:rFonts w:ascii="Times New Roman" w:hAnsi="Times New Roman" w:cs="Times New Roman"/>
        </w:rPr>
        <w:t>Свидетельство о допуске выдано ________________________________________________________</w:t>
      </w:r>
      <w:r>
        <w:rPr>
          <w:rFonts w:ascii="Times New Roman" w:hAnsi="Times New Roman" w:cs="Times New Roman"/>
        </w:rPr>
        <w:t>________</w:t>
      </w:r>
    </w:p>
    <w:p w:rsidR="000129C3" w:rsidRPr="00DF192E" w:rsidRDefault="000129C3" w:rsidP="000129C3">
      <w:pPr>
        <w:ind w:left="-284"/>
        <w:jc w:val="both"/>
        <w:rPr>
          <w:rFonts w:ascii="Times New Roman" w:hAnsi="Times New Roman" w:cs="Times New Roman"/>
        </w:rPr>
      </w:pPr>
      <w:r w:rsidRPr="00DF192E">
        <w:rPr>
          <w:rFonts w:ascii="Times New Roman" w:hAnsi="Times New Roman" w:cs="Times New Roman"/>
          <w:sz w:val="28"/>
          <w:szCs w:val="28"/>
        </w:rPr>
        <w:t>__________________________</w:t>
      </w:r>
      <w:r w:rsidRPr="00DF192E">
        <w:rPr>
          <w:rFonts w:ascii="Times New Roman" w:hAnsi="Times New Roman" w:cs="Times New Roman"/>
        </w:rPr>
        <w:t>№ _____________________</w:t>
      </w:r>
      <w:r>
        <w:rPr>
          <w:rFonts w:ascii="Times New Roman" w:hAnsi="Times New Roman" w:cs="Times New Roman"/>
        </w:rPr>
        <w:t>_____</w:t>
      </w:r>
      <w:r w:rsidRPr="00DF192E">
        <w:rPr>
          <w:rFonts w:ascii="Times New Roman" w:hAnsi="Times New Roman" w:cs="Times New Roman"/>
        </w:rPr>
        <w:t>________ от __________________ г.</w:t>
      </w:r>
    </w:p>
    <w:p w:rsidR="000129C3" w:rsidRPr="00DF192E" w:rsidRDefault="000129C3" w:rsidP="000129C3">
      <w:pPr>
        <w:jc w:val="center"/>
        <w:rPr>
          <w:rFonts w:ascii="Times New Roman" w:hAnsi="Times New Roman" w:cs="Times New Roman"/>
          <w:szCs w:val="28"/>
        </w:rPr>
      </w:pPr>
      <w:r w:rsidRPr="00DF192E">
        <w:rPr>
          <w:rFonts w:ascii="Times New Roman" w:hAnsi="Times New Roman" w:cs="Times New Roman"/>
          <w:sz w:val="16"/>
          <w:szCs w:val="20"/>
        </w:rPr>
        <w:t xml:space="preserve"> (наименование лицензионного цента, выдавшего лицензию)</w:t>
      </w:r>
    </w:p>
    <w:p w:rsidR="000129C3" w:rsidRPr="00DF192E" w:rsidRDefault="000129C3" w:rsidP="000129C3">
      <w:pPr>
        <w:ind w:left="-284"/>
        <w:jc w:val="both"/>
        <w:rPr>
          <w:rFonts w:ascii="Times New Roman" w:hAnsi="Times New Roman" w:cs="Times New Roman"/>
          <w:i/>
          <w:sz w:val="28"/>
        </w:rPr>
      </w:pPr>
      <w:r w:rsidRPr="00DF192E">
        <w:rPr>
          <w:rFonts w:ascii="Times New Roman" w:hAnsi="Times New Roman" w:cs="Times New Roman"/>
        </w:rPr>
        <w:t xml:space="preserve">ответственным за ведение строительного контроля Приказом № ______ от ________________ г. назначен </w:t>
      </w:r>
      <w:r w:rsidRPr="00DF192E">
        <w:rPr>
          <w:rFonts w:ascii="Times New Roman" w:hAnsi="Times New Roman" w:cs="Times New Roman"/>
          <w:sz w:val="28"/>
        </w:rPr>
        <w:t>_____________________________________________________________</w:t>
      </w:r>
      <w:r>
        <w:rPr>
          <w:rFonts w:ascii="Times New Roman" w:hAnsi="Times New Roman" w:cs="Times New Roman"/>
          <w:sz w:val="28"/>
        </w:rPr>
        <w:t>___________</w:t>
      </w:r>
    </w:p>
    <w:p w:rsidR="000129C3" w:rsidRPr="00DF192E" w:rsidRDefault="000129C3" w:rsidP="000129C3">
      <w:pPr>
        <w:jc w:val="center"/>
        <w:rPr>
          <w:rFonts w:ascii="Times New Roman" w:hAnsi="Times New Roman" w:cs="Times New Roman"/>
          <w:sz w:val="16"/>
        </w:rPr>
      </w:pPr>
      <w:r w:rsidRPr="00DF192E">
        <w:rPr>
          <w:rFonts w:ascii="Times New Roman" w:hAnsi="Times New Roman" w:cs="Times New Roman"/>
          <w:sz w:val="16"/>
        </w:rPr>
        <w:t>(должность, Ф.И.О.)</w:t>
      </w:r>
    </w:p>
    <w:p w:rsidR="000129C3" w:rsidRPr="00DF192E" w:rsidRDefault="000129C3" w:rsidP="000129C3">
      <w:pPr>
        <w:ind w:left="-284"/>
        <w:jc w:val="both"/>
        <w:rPr>
          <w:rFonts w:ascii="Times New Roman" w:hAnsi="Times New Roman" w:cs="Times New Roman"/>
        </w:rPr>
      </w:pPr>
    </w:p>
    <w:p w:rsidR="000129C3" w:rsidRPr="00DF192E" w:rsidRDefault="000129C3" w:rsidP="000129C3">
      <w:pPr>
        <w:ind w:left="-284"/>
        <w:jc w:val="both"/>
        <w:rPr>
          <w:rFonts w:ascii="Times New Roman" w:hAnsi="Times New Roman" w:cs="Times New Roman"/>
        </w:rPr>
      </w:pPr>
      <w:r w:rsidRPr="00DF192E">
        <w:rPr>
          <w:rFonts w:ascii="Times New Roman" w:hAnsi="Times New Roman" w:cs="Times New Roman"/>
        </w:rPr>
        <w:t>имеющий _________________ образование и стаж работы в строительстве  ______ лет.</w:t>
      </w:r>
    </w:p>
    <w:p w:rsidR="000129C3" w:rsidRPr="00DF192E" w:rsidRDefault="000129C3" w:rsidP="000129C3">
      <w:pPr>
        <w:ind w:left="-284" w:right="-143"/>
        <w:rPr>
          <w:rFonts w:ascii="Times New Roman" w:hAnsi="Times New Roman" w:cs="Times New Roman"/>
          <w:sz w:val="16"/>
          <w:szCs w:val="16"/>
        </w:rPr>
      </w:pPr>
      <w:r w:rsidRPr="00DF192E">
        <w:rPr>
          <w:rFonts w:ascii="Times New Roman" w:hAnsi="Times New Roman" w:cs="Times New Roman"/>
        </w:rPr>
        <w:tab/>
      </w:r>
      <w:r w:rsidRPr="00DF192E">
        <w:rPr>
          <w:rFonts w:ascii="Times New Roman" w:hAnsi="Times New Roman" w:cs="Times New Roman"/>
        </w:rPr>
        <w:tab/>
        <w:t xml:space="preserve">   </w:t>
      </w:r>
      <w:r w:rsidRPr="00DF192E">
        <w:rPr>
          <w:rFonts w:ascii="Times New Roman" w:hAnsi="Times New Roman" w:cs="Times New Roman"/>
          <w:sz w:val="16"/>
          <w:szCs w:val="16"/>
        </w:rPr>
        <w:t>(высшее, среднее)</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Основные показатели объекта в соответствии с проектной документацией:________________________</w:t>
      </w:r>
      <w:r>
        <w:rPr>
          <w:rFonts w:ascii="Times New Roman" w:hAnsi="Times New Roman" w:cs="Times New Roman"/>
        </w:rPr>
        <w:t>______</w:t>
      </w:r>
    </w:p>
    <w:p w:rsidR="000129C3" w:rsidRPr="00DF192E" w:rsidRDefault="000129C3" w:rsidP="000129C3">
      <w:pPr>
        <w:ind w:left="-284" w:right="-143"/>
        <w:rPr>
          <w:rFonts w:ascii="Times New Roman" w:hAnsi="Times New Roman" w:cs="Times New Roman"/>
          <w:sz w:val="16"/>
        </w:rPr>
      </w:pPr>
      <w:r w:rsidRPr="00DF192E">
        <w:rPr>
          <w:rFonts w:ascii="Times New Roman" w:hAnsi="Times New Roman" w:cs="Times New Roman"/>
          <w:sz w:val="16"/>
        </w:rPr>
        <w:t xml:space="preserve">                                                            (приводятся в соответствии </w:t>
      </w:r>
      <w:proofErr w:type="spellStart"/>
      <w:r w:rsidRPr="00DF192E">
        <w:rPr>
          <w:rFonts w:ascii="Times New Roman" w:hAnsi="Times New Roman" w:cs="Times New Roman"/>
          <w:sz w:val="16"/>
        </w:rPr>
        <w:t>СНиП</w:t>
      </w:r>
      <w:proofErr w:type="spellEnd"/>
      <w:r w:rsidRPr="00DF192E">
        <w:rPr>
          <w:rFonts w:ascii="Times New Roman" w:hAnsi="Times New Roman" w:cs="Times New Roman"/>
          <w:sz w:val="16"/>
        </w:rPr>
        <w:t xml:space="preserve"> 11-01-95, приложение В, Г и Д)</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________________________________________________________________________________________</w:t>
      </w:r>
      <w:r>
        <w:rPr>
          <w:rFonts w:ascii="Times New Roman" w:hAnsi="Times New Roman" w:cs="Times New Roman"/>
        </w:rPr>
        <w:t>______</w:t>
      </w:r>
    </w:p>
    <w:p w:rsidR="000129C3" w:rsidRPr="00DF192E" w:rsidRDefault="000129C3" w:rsidP="000129C3">
      <w:pPr>
        <w:ind w:left="-284" w:right="-143"/>
        <w:rPr>
          <w:rFonts w:ascii="Times New Roman" w:hAnsi="Times New Roman" w:cs="Times New Roman"/>
        </w:rPr>
      </w:pP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________________________________________________________________________________________</w:t>
      </w:r>
      <w:r>
        <w:rPr>
          <w:rFonts w:ascii="Times New Roman" w:hAnsi="Times New Roman" w:cs="Times New Roman"/>
        </w:rPr>
        <w:t>______</w:t>
      </w:r>
    </w:p>
    <w:p w:rsidR="000129C3" w:rsidRPr="00DF192E" w:rsidRDefault="000129C3" w:rsidP="000129C3">
      <w:pPr>
        <w:ind w:left="-284" w:right="-143"/>
        <w:rPr>
          <w:rFonts w:ascii="Times New Roman" w:hAnsi="Times New Roman" w:cs="Times New Roman"/>
        </w:rPr>
      </w:pP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lastRenderedPageBreak/>
        <w:t>________________________________________________________________________________________</w:t>
      </w:r>
      <w:r>
        <w:rPr>
          <w:rFonts w:ascii="Times New Roman" w:hAnsi="Times New Roman" w:cs="Times New Roman"/>
        </w:rPr>
        <w:t>_____</w:t>
      </w:r>
    </w:p>
    <w:p w:rsidR="000129C3" w:rsidRPr="00DF192E" w:rsidRDefault="000129C3" w:rsidP="000129C3">
      <w:pPr>
        <w:pStyle w:val="39"/>
        <w:ind w:left="-284" w:firstLine="568"/>
        <w:jc w:val="both"/>
        <w:rPr>
          <w:rFonts w:ascii="Times New Roman" w:hAnsi="Times New Roman" w:cs="Times New Roman"/>
          <w:bCs/>
          <w:sz w:val="22"/>
          <w:szCs w:val="22"/>
        </w:rPr>
      </w:pPr>
      <w:r w:rsidRPr="00DF192E">
        <w:rPr>
          <w:rFonts w:ascii="Times New Roman" w:hAnsi="Times New Roman" w:cs="Times New Roman"/>
          <w:bCs/>
          <w:sz w:val="22"/>
          <w:szCs w:val="22"/>
        </w:rPr>
        <w:t xml:space="preserve">Обязуюсь обо всех изменениях, связанных с приведенными в настоящем заявлении сведениями, сообщать в Департамент архитектуры и  строительства Томской области. </w:t>
      </w:r>
    </w:p>
    <w:p w:rsidR="000129C3" w:rsidRPr="00DF192E" w:rsidRDefault="000129C3" w:rsidP="000129C3">
      <w:pPr>
        <w:ind w:left="-284" w:firstLine="568"/>
        <w:jc w:val="both"/>
        <w:rPr>
          <w:rFonts w:ascii="Times New Roman" w:hAnsi="Times New Roman" w:cs="Times New Roman"/>
        </w:rPr>
      </w:pPr>
      <w:r w:rsidRPr="00DF192E">
        <w:rPr>
          <w:rFonts w:ascii="Times New Roman" w:hAnsi="Times New Roman" w:cs="Times New Roman"/>
        </w:rPr>
        <w:t>Обязуюсь, не позднее, чем за семь рабочих дней до начала строительства, реконструкции объекта капитального строительства, направить в Комитет, уполномоченный на осуществление государственного строительного надзора извещение о начале таких работ.</w:t>
      </w:r>
    </w:p>
    <w:p w:rsidR="000129C3" w:rsidRDefault="000129C3" w:rsidP="000129C3">
      <w:pPr>
        <w:ind w:left="-284"/>
        <w:jc w:val="both"/>
        <w:rPr>
          <w:rFonts w:ascii="Times New Roman" w:hAnsi="Times New Roman" w:cs="Times New Roman"/>
        </w:rPr>
      </w:pPr>
    </w:p>
    <w:p w:rsidR="000129C3" w:rsidRPr="00DF192E" w:rsidRDefault="000129C3" w:rsidP="000129C3">
      <w:pPr>
        <w:ind w:left="-284"/>
        <w:jc w:val="both"/>
        <w:rPr>
          <w:rFonts w:ascii="Times New Roman" w:hAnsi="Times New Roman" w:cs="Times New Roman"/>
          <w:i/>
          <w:sz w:val="20"/>
          <w:szCs w:val="20"/>
        </w:rPr>
      </w:pPr>
      <w:r w:rsidRPr="00DF192E">
        <w:rPr>
          <w:rFonts w:ascii="Times New Roman" w:hAnsi="Times New Roman" w:cs="Times New Roman"/>
        </w:rPr>
        <w:t xml:space="preserve">Заказчик (застройщик) </w:t>
      </w:r>
      <w:r w:rsidRPr="00DF192E">
        <w:rPr>
          <w:rFonts w:ascii="Times New Roman" w:hAnsi="Times New Roman" w:cs="Times New Roman"/>
          <w:sz w:val="28"/>
          <w:szCs w:val="28"/>
        </w:rPr>
        <w:t>__________________________             ___________________</w:t>
      </w:r>
    </w:p>
    <w:p w:rsidR="000129C3" w:rsidRPr="00DF192E" w:rsidRDefault="000129C3" w:rsidP="000129C3">
      <w:pPr>
        <w:jc w:val="both"/>
        <w:rPr>
          <w:rFonts w:ascii="Times New Roman" w:hAnsi="Times New Roman" w:cs="Times New Roman"/>
          <w:i/>
          <w:sz w:val="16"/>
          <w:szCs w:val="16"/>
        </w:rPr>
      </w:pPr>
      <w:r w:rsidRPr="00DF192E">
        <w:rPr>
          <w:rFonts w:ascii="Times New Roman" w:hAnsi="Times New Roman" w:cs="Times New Roman"/>
          <w:i/>
          <w:sz w:val="20"/>
          <w:szCs w:val="20"/>
        </w:rPr>
        <w:t xml:space="preserve">                                                                       </w:t>
      </w:r>
      <w:r w:rsidRPr="00DF192E">
        <w:rPr>
          <w:rFonts w:ascii="Times New Roman" w:hAnsi="Times New Roman" w:cs="Times New Roman"/>
          <w:i/>
          <w:sz w:val="16"/>
          <w:szCs w:val="16"/>
        </w:rPr>
        <w:t>(должность, Ф.И.О.)                                                     (подпись, дата)</w:t>
      </w:r>
    </w:p>
    <w:p w:rsidR="000129C3" w:rsidRPr="00DF192E" w:rsidRDefault="000129C3" w:rsidP="000129C3">
      <w:pPr>
        <w:tabs>
          <w:tab w:val="left" w:pos="6731"/>
        </w:tabs>
        <w:rPr>
          <w:rFonts w:ascii="Times New Roman" w:hAnsi="Times New Roman" w:cs="Times New Roman"/>
        </w:rPr>
      </w:pPr>
      <w:r w:rsidRPr="00DF192E">
        <w:rPr>
          <w:rFonts w:ascii="Times New Roman" w:hAnsi="Times New Roman" w:cs="Times New Roman"/>
        </w:rPr>
        <w:t xml:space="preserve">                                                                                                         </w:t>
      </w:r>
      <w:r w:rsidRPr="00DF192E">
        <w:rPr>
          <w:rFonts w:ascii="Times New Roman" w:hAnsi="Times New Roman" w:cs="Times New Roman"/>
          <w:sz w:val="16"/>
          <w:szCs w:val="16"/>
        </w:rPr>
        <w:t>М.П.</w:t>
      </w:r>
    </w:p>
    <w:p w:rsidR="000129C3" w:rsidRDefault="000129C3" w:rsidP="000129C3">
      <w:pPr>
        <w:ind w:left="-284" w:right="-143"/>
      </w:pPr>
      <w:r>
        <w:tab/>
      </w:r>
      <w:r>
        <w:tab/>
      </w:r>
    </w:p>
    <w:p w:rsidR="000129C3" w:rsidRDefault="000129C3" w:rsidP="000129C3">
      <w:pPr>
        <w:pStyle w:val="ConsPlusNonformat"/>
        <w:jc w:val="both"/>
        <w:rPr>
          <w:rFonts w:ascii="Calibri" w:hAnsi="Calibri" w:cs="Calibri"/>
          <w:sz w:val="22"/>
          <w:szCs w:val="22"/>
        </w:rPr>
      </w:pPr>
    </w:p>
    <w:p w:rsidR="000129C3" w:rsidRDefault="000129C3" w:rsidP="000129C3">
      <w:pPr>
        <w:pStyle w:val="ConsPlusNonformat"/>
        <w:jc w:val="both"/>
      </w:pPr>
    </w:p>
    <w:p w:rsidR="000129C3" w:rsidRDefault="000129C3" w:rsidP="000129C3">
      <w:pPr>
        <w:pStyle w:val="ConsPlusNonformat"/>
        <w:jc w:val="both"/>
      </w:pPr>
    </w:p>
    <w:p w:rsidR="000129C3" w:rsidRPr="005D2DF9" w:rsidRDefault="000129C3" w:rsidP="000129C3">
      <w:pPr>
        <w:spacing w:after="0" w:line="240" w:lineRule="auto"/>
        <w:ind w:firstLine="567"/>
        <w:jc w:val="right"/>
        <w:rPr>
          <w:rFonts w:ascii="Times New Roman" w:hAnsi="Times New Roman" w:cs="Times New Roman"/>
          <w:color w:val="000000"/>
          <w:sz w:val="24"/>
          <w:szCs w:val="24"/>
        </w:rPr>
      </w:pPr>
      <w:r w:rsidRPr="009C15C5">
        <w:rPr>
          <w:rFonts w:ascii="Times New Roman" w:hAnsi="Times New Roman" w:cs="Times New Roman"/>
          <w:color w:val="000000"/>
          <w:sz w:val="24"/>
          <w:szCs w:val="24"/>
        </w:rPr>
        <w:t>Приложение №</w:t>
      </w:r>
      <w:r>
        <w:rPr>
          <w:rFonts w:ascii="Times New Roman" w:hAnsi="Times New Roman" w:cs="Times New Roman"/>
          <w:color w:val="000000"/>
          <w:sz w:val="24"/>
          <w:szCs w:val="24"/>
        </w:rPr>
        <w:t xml:space="preserve"> 3</w:t>
      </w:r>
    </w:p>
    <w:p w:rsidR="000129C3" w:rsidRPr="009C15C5" w:rsidRDefault="000129C3" w:rsidP="000129C3">
      <w:pPr>
        <w:spacing w:after="0" w:line="240" w:lineRule="auto"/>
        <w:ind w:firstLine="567"/>
        <w:jc w:val="right"/>
        <w:rPr>
          <w:rFonts w:ascii="Times New Roman" w:hAnsi="Times New Roman" w:cs="Times New Roman"/>
          <w:color w:val="000000"/>
          <w:sz w:val="24"/>
          <w:szCs w:val="24"/>
        </w:rPr>
      </w:pPr>
      <w:r w:rsidRPr="009C15C5">
        <w:rPr>
          <w:rFonts w:ascii="Times New Roman" w:hAnsi="Times New Roman" w:cs="Times New Roman"/>
          <w:color w:val="000000"/>
          <w:sz w:val="24"/>
          <w:szCs w:val="24"/>
        </w:rPr>
        <w:t>к административному регламенту осуществления муниципальной услуги</w:t>
      </w:r>
    </w:p>
    <w:p w:rsidR="000129C3" w:rsidRPr="00DF192E" w:rsidRDefault="000129C3" w:rsidP="000129C3">
      <w:pPr>
        <w:spacing w:after="0" w:line="240" w:lineRule="auto"/>
        <w:ind w:firstLine="567"/>
        <w:jc w:val="right"/>
        <w:rPr>
          <w:rFonts w:ascii="Times New Roman" w:hAnsi="Times New Roman" w:cs="Times New Roman"/>
          <w:color w:val="000000"/>
        </w:rPr>
      </w:pPr>
      <w:r w:rsidRPr="00DF192E">
        <w:rPr>
          <w:rFonts w:ascii="Times New Roman" w:hAnsi="Times New Roman" w:cs="Times New Roman"/>
        </w:rPr>
        <w:t>«Подготовка и выдача разрешения на строительство объектов капитального строительства»</w:t>
      </w:r>
      <w:r w:rsidRPr="00DF192E">
        <w:rPr>
          <w:rFonts w:ascii="Times New Roman" w:hAnsi="Times New Roman" w:cs="Times New Roman"/>
          <w:color w:val="000000"/>
        </w:rPr>
        <w:t> </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w:t>
      </w:r>
    </w:p>
    <w:p w:rsidR="000129C3"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w:t>
      </w:r>
    </w:p>
    <w:p w:rsidR="000129C3" w:rsidRDefault="000129C3" w:rsidP="000129C3">
      <w:pPr>
        <w:spacing w:after="0" w:line="240" w:lineRule="auto"/>
        <w:ind w:firstLine="567"/>
        <w:jc w:val="right"/>
        <w:rPr>
          <w:rFonts w:ascii="Times New Roman" w:hAnsi="Times New Roman" w:cs="Times New Roman"/>
          <w:color w:val="000000"/>
          <w:sz w:val="24"/>
          <w:szCs w:val="24"/>
        </w:rPr>
      </w:pPr>
    </w:p>
    <w:p w:rsidR="000129C3" w:rsidRPr="009C15C5" w:rsidRDefault="000129C3" w:rsidP="000129C3">
      <w:pPr>
        <w:spacing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Главе </w:t>
      </w:r>
      <w:proofErr w:type="spellStart"/>
      <w:r>
        <w:rPr>
          <w:rFonts w:ascii="Times New Roman" w:hAnsi="Times New Roman" w:cs="Times New Roman"/>
          <w:color w:val="000000"/>
          <w:sz w:val="24"/>
          <w:szCs w:val="24"/>
        </w:rPr>
        <w:t>Усть-Бакчарского</w:t>
      </w:r>
      <w:proofErr w:type="spellEnd"/>
      <w:r w:rsidRPr="009C15C5">
        <w:rPr>
          <w:rFonts w:ascii="Times New Roman" w:hAnsi="Times New Roman" w:cs="Times New Roman"/>
          <w:color w:val="000000"/>
          <w:sz w:val="24"/>
          <w:szCs w:val="24"/>
        </w:rPr>
        <w:t xml:space="preserve"> сельского поселения</w:t>
      </w:r>
    </w:p>
    <w:p w:rsidR="000129C3" w:rsidRPr="009C15C5" w:rsidRDefault="000129C3" w:rsidP="000129C3">
      <w:pPr>
        <w:spacing w:after="0" w:line="240" w:lineRule="auto"/>
        <w:ind w:firstLine="567"/>
        <w:jc w:val="right"/>
        <w:rPr>
          <w:rFonts w:ascii="Times New Roman" w:hAnsi="Times New Roman" w:cs="Times New Roman"/>
          <w:color w:val="000000"/>
          <w:sz w:val="24"/>
          <w:szCs w:val="24"/>
        </w:rPr>
      </w:pPr>
      <w:r w:rsidRPr="009C15C5">
        <w:rPr>
          <w:rFonts w:ascii="Times New Roman" w:hAnsi="Times New Roman" w:cs="Times New Roman"/>
          <w:color w:val="000000"/>
          <w:sz w:val="24"/>
          <w:szCs w:val="24"/>
        </w:rPr>
        <w:t>_______________________________________</w:t>
      </w:r>
    </w:p>
    <w:p w:rsidR="000129C3" w:rsidRPr="009C15C5" w:rsidRDefault="000129C3" w:rsidP="000129C3">
      <w:pPr>
        <w:spacing w:after="0" w:line="240" w:lineRule="auto"/>
        <w:ind w:firstLine="567"/>
        <w:jc w:val="both"/>
        <w:rPr>
          <w:rFonts w:ascii="Times New Roman" w:hAnsi="Times New Roman" w:cs="Times New Roman"/>
          <w:color w:val="000000"/>
          <w:sz w:val="24"/>
          <w:szCs w:val="24"/>
        </w:rPr>
      </w:pPr>
      <w:r w:rsidRPr="009C15C5">
        <w:rPr>
          <w:rFonts w:ascii="Times New Roman" w:hAnsi="Times New Roman" w:cs="Times New Roman"/>
          <w:color w:val="000000"/>
          <w:sz w:val="24"/>
          <w:szCs w:val="24"/>
        </w:rPr>
        <w:t>                                                                            от____________________________________</w:t>
      </w:r>
      <w:r>
        <w:rPr>
          <w:rFonts w:ascii="Times New Roman" w:hAnsi="Times New Roman" w:cs="Times New Roman"/>
          <w:color w:val="000000"/>
          <w:sz w:val="24"/>
          <w:szCs w:val="24"/>
        </w:rPr>
        <w:t>__</w:t>
      </w:r>
      <w:r>
        <w:rPr>
          <w:rFonts w:ascii="Times New Roman" w:hAnsi="Times New Roman" w:cs="Times New Roman"/>
          <w:color w:val="000000"/>
          <w:sz w:val="24"/>
          <w:szCs w:val="24"/>
          <w:vertAlign w:val="superscript"/>
        </w:rPr>
        <w:t>               </w:t>
      </w:r>
    </w:p>
    <w:p w:rsidR="000129C3" w:rsidRPr="009C15C5" w:rsidRDefault="000129C3" w:rsidP="000129C3">
      <w:pPr>
        <w:spacing w:after="0" w:line="240" w:lineRule="auto"/>
        <w:ind w:firstLine="567"/>
        <w:jc w:val="right"/>
        <w:rPr>
          <w:rFonts w:ascii="Times New Roman" w:hAnsi="Times New Roman" w:cs="Times New Roman"/>
          <w:color w:val="000000"/>
          <w:sz w:val="24"/>
          <w:szCs w:val="24"/>
        </w:rPr>
      </w:pPr>
      <w:r w:rsidRPr="009C15C5">
        <w:rPr>
          <w:rFonts w:ascii="Times New Roman" w:hAnsi="Times New Roman" w:cs="Times New Roman"/>
          <w:color w:val="000000"/>
          <w:sz w:val="24"/>
          <w:szCs w:val="24"/>
          <w:vertAlign w:val="superscript"/>
        </w:rPr>
        <w:t>                                                        </w:t>
      </w:r>
      <w:r>
        <w:rPr>
          <w:rFonts w:ascii="Times New Roman" w:hAnsi="Times New Roman" w:cs="Times New Roman"/>
          <w:color w:val="000000"/>
          <w:sz w:val="24"/>
          <w:szCs w:val="24"/>
          <w:vertAlign w:val="superscript"/>
        </w:rPr>
        <w:t>                       </w:t>
      </w:r>
      <w:r w:rsidRPr="009C15C5">
        <w:rPr>
          <w:rFonts w:ascii="Times New Roman" w:hAnsi="Times New Roman" w:cs="Times New Roman"/>
          <w:color w:val="000000"/>
          <w:sz w:val="24"/>
          <w:szCs w:val="24"/>
          <w:vertAlign w:val="superscript"/>
        </w:rPr>
        <w:t>  (фамилия, имя, отчество правообладателя,</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_______________________________________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vertAlign w:val="superscript"/>
        </w:rPr>
        <w:t>                                                                         наименование юридического лица)</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Зарегистрированный (</w:t>
      </w:r>
      <w:proofErr w:type="spellStart"/>
      <w:r w:rsidRPr="009C15C5">
        <w:rPr>
          <w:rFonts w:ascii="Times New Roman" w:hAnsi="Times New Roman" w:cs="Times New Roman"/>
          <w:color w:val="000000"/>
          <w:sz w:val="24"/>
          <w:szCs w:val="24"/>
        </w:rPr>
        <w:t>ая</w:t>
      </w:r>
      <w:proofErr w:type="spellEnd"/>
      <w:r w:rsidRPr="009C15C5">
        <w:rPr>
          <w:rFonts w:ascii="Times New Roman" w:hAnsi="Times New Roman" w:cs="Times New Roman"/>
          <w:color w:val="000000"/>
          <w:sz w:val="24"/>
          <w:szCs w:val="24"/>
        </w:rPr>
        <w:t>) по адресу: 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_______________________________________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______________________________________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Почтовый адрес: 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______________________________________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Почтовый индекс: ________________________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Контактный телефон:____________________</w:t>
      </w:r>
    </w:p>
    <w:p w:rsidR="000129C3" w:rsidRDefault="000129C3" w:rsidP="000129C3">
      <w:pPr>
        <w:pStyle w:val="ConsPlusNonformat"/>
        <w:jc w:val="both"/>
      </w:pPr>
    </w:p>
    <w:p w:rsidR="000129C3" w:rsidRDefault="000129C3" w:rsidP="000129C3">
      <w:pPr>
        <w:pStyle w:val="ConsPlusNonformat"/>
        <w:jc w:val="both"/>
      </w:pPr>
    </w:p>
    <w:p w:rsidR="000129C3" w:rsidRPr="005D2DF9" w:rsidRDefault="000129C3" w:rsidP="000129C3">
      <w:pPr>
        <w:rPr>
          <w:rFonts w:ascii="Times New Roman" w:hAnsi="Times New Roman" w:cs="Times New Roman"/>
          <w:sz w:val="24"/>
          <w:szCs w:val="24"/>
        </w:rPr>
      </w:pPr>
    </w:p>
    <w:p w:rsidR="000129C3" w:rsidRPr="005D2DF9" w:rsidRDefault="000129C3" w:rsidP="000129C3">
      <w:pPr>
        <w:pStyle w:val="3"/>
        <w:ind w:left="-284" w:right="-143" w:firstLine="0"/>
        <w:jc w:val="center"/>
        <w:rPr>
          <w:rFonts w:ascii="Times New Roman" w:hAnsi="Times New Roman"/>
          <w:sz w:val="24"/>
          <w:szCs w:val="24"/>
        </w:rPr>
      </w:pPr>
      <w:r w:rsidRPr="005D2DF9">
        <w:rPr>
          <w:rFonts w:ascii="Times New Roman" w:hAnsi="Times New Roman"/>
          <w:sz w:val="24"/>
          <w:szCs w:val="24"/>
        </w:rPr>
        <w:t>ЗАЯВЛЕНИЕ</w:t>
      </w:r>
    </w:p>
    <w:p w:rsidR="000129C3" w:rsidRPr="005D2DF9" w:rsidRDefault="000129C3" w:rsidP="000129C3">
      <w:pPr>
        <w:ind w:left="-284" w:right="-143"/>
        <w:jc w:val="center"/>
        <w:rPr>
          <w:rFonts w:ascii="Times New Roman" w:hAnsi="Times New Roman" w:cs="Times New Roman"/>
          <w:sz w:val="24"/>
          <w:szCs w:val="24"/>
        </w:rPr>
      </w:pPr>
      <w:r w:rsidRPr="005D2DF9">
        <w:rPr>
          <w:rFonts w:ascii="Times New Roman" w:hAnsi="Times New Roman" w:cs="Times New Roman"/>
          <w:sz w:val="24"/>
          <w:szCs w:val="24"/>
        </w:rPr>
        <w:t>на продление разрешения на строительство</w:t>
      </w:r>
    </w:p>
    <w:p w:rsidR="000129C3" w:rsidRPr="005D2DF9" w:rsidRDefault="000129C3" w:rsidP="000129C3">
      <w:pPr>
        <w:ind w:left="-284" w:right="-143"/>
        <w:rPr>
          <w:rFonts w:ascii="Times New Roman" w:hAnsi="Times New Roman" w:cs="Times New Roman"/>
          <w:sz w:val="24"/>
          <w:szCs w:val="24"/>
        </w:rPr>
      </w:pPr>
      <w:r w:rsidRPr="005D2DF9">
        <w:rPr>
          <w:rFonts w:ascii="Times New Roman" w:hAnsi="Times New Roman" w:cs="Times New Roman"/>
          <w:bCs/>
          <w:sz w:val="24"/>
          <w:szCs w:val="24"/>
        </w:rPr>
        <w:lastRenderedPageBreak/>
        <w:t>Заказчик</w:t>
      </w:r>
      <w:r w:rsidRPr="005D2DF9">
        <w:rPr>
          <w:rFonts w:ascii="Times New Roman" w:hAnsi="Times New Roman" w:cs="Times New Roman"/>
          <w:sz w:val="24"/>
          <w:szCs w:val="24"/>
        </w:rPr>
        <w:t xml:space="preserve"> (застройщик, инвестор)__________________________________________________________</w:t>
      </w:r>
    </w:p>
    <w:p w:rsidR="000129C3" w:rsidRPr="005D2DF9" w:rsidRDefault="000129C3" w:rsidP="000129C3">
      <w:pPr>
        <w:ind w:left="-284" w:right="-143"/>
        <w:jc w:val="center"/>
        <w:rPr>
          <w:rFonts w:ascii="Times New Roman" w:hAnsi="Times New Roman" w:cs="Times New Roman"/>
          <w:sz w:val="18"/>
          <w:szCs w:val="18"/>
        </w:rPr>
      </w:pPr>
      <w:r w:rsidRPr="005D2DF9">
        <w:rPr>
          <w:rFonts w:ascii="Times New Roman" w:hAnsi="Times New Roman" w:cs="Times New Roman"/>
          <w:sz w:val="18"/>
          <w:szCs w:val="18"/>
        </w:rPr>
        <w:t>(наименование юридического лица, объединение юридических лиц без права</w:t>
      </w:r>
    </w:p>
    <w:p w:rsidR="000129C3" w:rsidRPr="005D2DF9" w:rsidRDefault="000129C3" w:rsidP="000129C3">
      <w:pPr>
        <w:ind w:left="-284" w:right="-143"/>
        <w:rPr>
          <w:rFonts w:ascii="Times New Roman" w:hAnsi="Times New Roman" w:cs="Times New Roman"/>
          <w:sz w:val="24"/>
          <w:szCs w:val="24"/>
        </w:rPr>
      </w:pPr>
      <w:r w:rsidRPr="005D2DF9">
        <w:rPr>
          <w:rFonts w:ascii="Times New Roman" w:hAnsi="Times New Roman" w:cs="Times New Roman"/>
          <w:sz w:val="24"/>
          <w:szCs w:val="24"/>
        </w:rPr>
        <w:t>________________________________________________________________________________</w:t>
      </w:r>
    </w:p>
    <w:p w:rsidR="000129C3" w:rsidRPr="005D2DF9" w:rsidRDefault="000129C3" w:rsidP="000129C3">
      <w:pPr>
        <w:ind w:left="-284" w:right="-143"/>
        <w:jc w:val="center"/>
        <w:rPr>
          <w:rFonts w:ascii="Times New Roman" w:hAnsi="Times New Roman" w:cs="Times New Roman"/>
          <w:sz w:val="18"/>
          <w:szCs w:val="18"/>
        </w:rPr>
      </w:pPr>
      <w:r w:rsidRPr="005D2DF9">
        <w:rPr>
          <w:rFonts w:ascii="Times New Roman" w:hAnsi="Times New Roman" w:cs="Times New Roman"/>
          <w:sz w:val="18"/>
          <w:szCs w:val="18"/>
        </w:rPr>
        <w:t>образования юридического лица,  ФИО  физического лица, почтовый адрес телефон, факс, банковские реквизиты)</w:t>
      </w:r>
    </w:p>
    <w:p w:rsidR="000129C3" w:rsidRPr="005D2DF9" w:rsidRDefault="000129C3" w:rsidP="000129C3">
      <w:pPr>
        <w:ind w:left="-284" w:right="-143"/>
        <w:rPr>
          <w:rFonts w:ascii="Times New Roman" w:hAnsi="Times New Roman" w:cs="Times New Roman"/>
          <w:sz w:val="24"/>
          <w:szCs w:val="24"/>
        </w:rPr>
      </w:pPr>
      <w:r w:rsidRPr="005D2DF9">
        <w:rPr>
          <w:rFonts w:ascii="Times New Roman" w:hAnsi="Times New Roman" w:cs="Times New Roman"/>
          <w:sz w:val="24"/>
          <w:szCs w:val="24"/>
        </w:rPr>
        <w:t>________________________________________________________________________________</w:t>
      </w:r>
    </w:p>
    <w:p w:rsidR="000129C3" w:rsidRPr="005D2DF9" w:rsidRDefault="000129C3" w:rsidP="000129C3">
      <w:pPr>
        <w:ind w:left="-284" w:right="-143"/>
        <w:rPr>
          <w:rFonts w:ascii="Times New Roman" w:hAnsi="Times New Roman" w:cs="Times New Roman"/>
          <w:sz w:val="24"/>
          <w:szCs w:val="24"/>
        </w:rPr>
      </w:pPr>
      <w:r>
        <w:rPr>
          <w:rFonts w:ascii="Times New Roman" w:hAnsi="Times New Roman" w:cs="Times New Roman"/>
          <w:sz w:val="24"/>
          <w:szCs w:val="24"/>
        </w:rPr>
        <w:t xml:space="preserve">  </w:t>
      </w:r>
    </w:p>
    <w:p w:rsidR="000129C3" w:rsidRPr="005D2DF9" w:rsidRDefault="000129C3" w:rsidP="000129C3">
      <w:pPr>
        <w:ind w:left="-284"/>
        <w:jc w:val="both"/>
        <w:rPr>
          <w:rFonts w:ascii="Times New Roman" w:hAnsi="Times New Roman" w:cs="Times New Roman"/>
          <w:sz w:val="24"/>
          <w:szCs w:val="24"/>
        </w:rPr>
      </w:pPr>
      <w:r w:rsidRPr="005D2DF9">
        <w:rPr>
          <w:rFonts w:ascii="Times New Roman" w:hAnsi="Times New Roman" w:cs="Times New Roman"/>
          <w:bCs/>
          <w:sz w:val="24"/>
          <w:szCs w:val="24"/>
        </w:rPr>
        <w:t>Прошу продлить разрешение на строительство от  _______________ № _______________________</w:t>
      </w:r>
      <w:r w:rsidRPr="005D2DF9">
        <w:rPr>
          <w:rFonts w:ascii="Times New Roman" w:hAnsi="Times New Roman" w:cs="Times New Roman"/>
          <w:sz w:val="24"/>
          <w:szCs w:val="24"/>
        </w:rPr>
        <w:t xml:space="preserve">  </w:t>
      </w:r>
    </w:p>
    <w:p w:rsidR="000129C3" w:rsidRPr="005D2DF9" w:rsidRDefault="000129C3" w:rsidP="000129C3">
      <w:pPr>
        <w:ind w:left="-284"/>
        <w:jc w:val="both"/>
        <w:rPr>
          <w:rFonts w:ascii="Times New Roman" w:hAnsi="Times New Roman" w:cs="Times New Roman"/>
          <w:sz w:val="18"/>
          <w:szCs w:val="18"/>
        </w:rPr>
      </w:pP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18"/>
          <w:szCs w:val="18"/>
        </w:rPr>
        <w:t xml:space="preserve">        (дата)                                                 (номер)</w:t>
      </w:r>
    </w:p>
    <w:p w:rsidR="000129C3" w:rsidRPr="005D2DF9" w:rsidRDefault="000129C3" w:rsidP="000129C3">
      <w:pPr>
        <w:ind w:left="-284"/>
        <w:jc w:val="both"/>
        <w:rPr>
          <w:rFonts w:ascii="Times New Roman" w:hAnsi="Times New Roman" w:cs="Times New Roman"/>
          <w:sz w:val="24"/>
          <w:szCs w:val="24"/>
        </w:rPr>
      </w:pPr>
      <w:r w:rsidRPr="005D2DF9">
        <w:rPr>
          <w:rFonts w:ascii="Times New Roman" w:hAnsi="Times New Roman" w:cs="Times New Roman"/>
          <w:sz w:val="24"/>
          <w:szCs w:val="24"/>
        </w:rPr>
        <w:t xml:space="preserve">на </w:t>
      </w:r>
      <w:r w:rsidRPr="005D2DF9">
        <w:rPr>
          <w:rFonts w:ascii="Times New Roman" w:hAnsi="Times New Roman" w:cs="Times New Roman"/>
          <w:bCs/>
          <w:noProof/>
          <w:sz w:val="24"/>
          <w:szCs w:val="24"/>
        </w:rPr>
        <w:t xml:space="preserve">объект    </w:t>
      </w:r>
      <w:r w:rsidRPr="005D2DF9">
        <w:rPr>
          <w:rFonts w:ascii="Times New Roman" w:hAnsi="Times New Roman" w:cs="Times New Roman"/>
          <w:sz w:val="24"/>
          <w:szCs w:val="24"/>
        </w:rPr>
        <w:t>_____________________________________________________________________________</w:t>
      </w:r>
    </w:p>
    <w:p w:rsidR="000129C3" w:rsidRDefault="000129C3" w:rsidP="000129C3">
      <w:pPr>
        <w:ind w:left="-284" w:right="-143"/>
        <w:jc w:val="center"/>
        <w:rPr>
          <w:rFonts w:ascii="Times New Roman" w:hAnsi="Times New Roman" w:cs="Times New Roman"/>
          <w:sz w:val="18"/>
          <w:szCs w:val="18"/>
        </w:rPr>
      </w:pPr>
      <w:r w:rsidRPr="005D2DF9">
        <w:rPr>
          <w:rFonts w:ascii="Times New Roman" w:hAnsi="Times New Roman" w:cs="Times New Roman"/>
          <w:sz w:val="18"/>
          <w:szCs w:val="18"/>
        </w:rPr>
        <w:t xml:space="preserve"> (наименование объекта, недвижимости в соответствии с утвержденной проектной документацией)</w:t>
      </w:r>
    </w:p>
    <w:p w:rsidR="000129C3" w:rsidRPr="005D2DF9" w:rsidRDefault="000129C3" w:rsidP="000129C3">
      <w:pPr>
        <w:ind w:left="-284" w:right="-143"/>
        <w:jc w:val="both"/>
        <w:rPr>
          <w:rFonts w:ascii="Times New Roman" w:hAnsi="Times New Roman" w:cs="Times New Roman"/>
          <w:sz w:val="18"/>
          <w:szCs w:val="18"/>
        </w:rPr>
      </w:pPr>
      <w:r w:rsidRPr="005D2DF9">
        <w:rPr>
          <w:rFonts w:ascii="Times New Roman" w:hAnsi="Times New Roman" w:cs="Times New Roman"/>
          <w:bCs/>
          <w:sz w:val="24"/>
          <w:szCs w:val="24"/>
        </w:rPr>
        <w:t>на земельном участке по адресу</w:t>
      </w:r>
      <w:r w:rsidRPr="005D2DF9">
        <w:rPr>
          <w:rFonts w:ascii="Times New Roman" w:hAnsi="Times New Roman" w:cs="Times New Roman"/>
          <w:sz w:val="24"/>
          <w:szCs w:val="24"/>
        </w:rPr>
        <w:t>:__</w:t>
      </w:r>
      <w:r w:rsidRPr="005D2DF9">
        <w:rPr>
          <w:rFonts w:ascii="Times New Roman" w:hAnsi="Times New Roman" w:cs="Times New Roman"/>
          <w:i/>
          <w:sz w:val="24"/>
          <w:szCs w:val="24"/>
        </w:rPr>
        <w:t>_________________________</w:t>
      </w:r>
      <w:r w:rsidRPr="005D2DF9">
        <w:rPr>
          <w:rFonts w:ascii="Times New Roman" w:hAnsi="Times New Roman" w:cs="Times New Roman"/>
          <w:sz w:val="24"/>
          <w:szCs w:val="24"/>
        </w:rPr>
        <w:t>_______________________________</w:t>
      </w:r>
    </w:p>
    <w:p w:rsidR="000129C3" w:rsidRPr="005D2DF9" w:rsidRDefault="000129C3" w:rsidP="000129C3">
      <w:pPr>
        <w:ind w:left="-284"/>
        <w:jc w:val="center"/>
        <w:rPr>
          <w:rFonts w:ascii="Times New Roman" w:hAnsi="Times New Roman" w:cs="Times New Roman"/>
          <w:sz w:val="18"/>
          <w:szCs w:val="18"/>
        </w:rPr>
      </w:pPr>
      <w:r w:rsidRPr="005D2DF9">
        <w:rPr>
          <w:rFonts w:ascii="Times New Roman" w:hAnsi="Times New Roman" w:cs="Times New Roman"/>
          <w:sz w:val="18"/>
          <w:szCs w:val="18"/>
        </w:rPr>
        <w:t>(</w:t>
      </w:r>
      <w:r>
        <w:rPr>
          <w:rFonts w:ascii="Times New Roman" w:hAnsi="Times New Roman" w:cs="Times New Roman"/>
          <w:sz w:val="18"/>
          <w:szCs w:val="18"/>
        </w:rPr>
        <w:t>село,</w:t>
      </w:r>
      <w:r w:rsidRPr="005D2DF9">
        <w:rPr>
          <w:rFonts w:ascii="Times New Roman" w:hAnsi="Times New Roman" w:cs="Times New Roman"/>
          <w:sz w:val="18"/>
          <w:szCs w:val="18"/>
        </w:rPr>
        <w:t xml:space="preserve"> улица, дом  или адресный ориентир)</w:t>
      </w:r>
    </w:p>
    <w:p w:rsidR="000129C3" w:rsidRPr="005D2DF9" w:rsidRDefault="000129C3" w:rsidP="000129C3">
      <w:pPr>
        <w:ind w:left="-284"/>
        <w:jc w:val="center"/>
        <w:rPr>
          <w:rFonts w:ascii="Times New Roman" w:hAnsi="Times New Roman" w:cs="Times New Roman"/>
          <w:sz w:val="18"/>
          <w:szCs w:val="18"/>
        </w:rPr>
      </w:pPr>
    </w:p>
    <w:p w:rsidR="000129C3" w:rsidRPr="005D2DF9" w:rsidRDefault="000129C3" w:rsidP="000129C3">
      <w:pPr>
        <w:ind w:left="-284" w:right="-143"/>
        <w:rPr>
          <w:rFonts w:ascii="Times New Roman" w:hAnsi="Times New Roman" w:cs="Times New Roman"/>
          <w:sz w:val="24"/>
          <w:szCs w:val="24"/>
        </w:rPr>
      </w:pPr>
      <w:r w:rsidRPr="005D2DF9">
        <w:rPr>
          <w:rFonts w:ascii="Times New Roman" w:hAnsi="Times New Roman" w:cs="Times New Roman"/>
          <w:bCs/>
          <w:sz w:val="24"/>
          <w:szCs w:val="24"/>
        </w:rPr>
        <w:t>в соответствии с  проектом организации строительства сроком на</w:t>
      </w:r>
      <w:r w:rsidRPr="005D2DF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______________________________</w:t>
      </w:r>
      <w:r w:rsidRPr="005D2DF9">
        <w:rPr>
          <w:rFonts w:ascii="Times New Roman" w:hAnsi="Times New Roman" w:cs="Times New Roman"/>
          <w:sz w:val="24"/>
          <w:szCs w:val="24"/>
        </w:rPr>
        <w:t>__</w:t>
      </w:r>
    </w:p>
    <w:p w:rsidR="000129C3" w:rsidRPr="005D2DF9" w:rsidRDefault="000129C3" w:rsidP="000129C3">
      <w:pPr>
        <w:ind w:left="-284" w:right="-143"/>
        <w:jc w:val="center"/>
        <w:rPr>
          <w:rFonts w:ascii="Times New Roman" w:hAnsi="Times New Roman" w:cs="Times New Roman"/>
          <w:sz w:val="18"/>
          <w:szCs w:val="18"/>
        </w:rPr>
      </w:pPr>
      <w:r w:rsidRPr="005D2DF9">
        <w:rPr>
          <w:rFonts w:ascii="Times New Roman" w:hAnsi="Times New Roman" w:cs="Times New Roman"/>
          <w:sz w:val="18"/>
          <w:szCs w:val="18"/>
        </w:rPr>
        <w:t>(прописью лет, месяцев)</w:t>
      </w:r>
    </w:p>
    <w:p w:rsidR="000129C3" w:rsidRPr="005D2DF9" w:rsidRDefault="000129C3" w:rsidP="000129C3">
      <w:pPr>
        <w:jc w:val="both"/>
        <w:rPr>
          <w:rFonts w:ascii="Times New Roman" w:hAnsi="Times New Roman" w:cs="Times New Roman"/>
          <w:sz w:val="24"/>
          <w:szCs w:val="24"/>
        </w:rPr>
      </w:pPr>
    </w:p>
    <w:p w:rsidR="000129C3" w:rsidRPr="005D2DF9" w:rsidRDefault="000129C3" w:rsidP="000129C3">
      <w:pPr>
        <w:ind w:left="-284"/>
        <w:jc w:val="both"/>
        <w:rPr>
          <w:rFonts w:ascii="Times New Roman" w:hAnsi="Times New Roman" w:cs="Times New Roman"/>
          <w:sz w:val="24"/>
          <w:szCs w:val="24"/>
        </w:rPr>
      </w:pPr>
      <w:r w:rsidRPr="005D2DF9">
        <w:rPr>
          <w:rFonts w:ascii="Times New Roman" w:hAnsi="Times New Roman" w:cs="Times New Roman"/>
          <w:sz w:val="24"/>
          <w:szCs w:val="24"/>
        </w:rPr>
        <w:t>Срок действия настоящего  разрешения на строительство  до ______________________________</w:t>
      </w:r>
    </w:p>
    <w:p w:rsidR="000129C3" w:rsidRPr="005D2DF9" w:rsidRDefault="000129C3" w:rsidP="000129C3">
      <w:pPr>
        <w:ind w:left="-284"/>
        <w:jc w:val="both"/>
        <w:rPr>
          <w:rFonts w:ascii="Times New Roman" w:hAnsi="Times New Roman" w:cs="Times New Roman"/>
          <w:sz w:val="18"/>
          <w:szCs w:val="18"/>
        </w:rPr>
      </w:pP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t xml:space="preserve">       </w:t>
      </w:r>
      <w:r w:rsidRPr="005D2DF9">
        <w:rPr>
          <w:rFonts w:ascii="Times New Roman" w:hAnsi="Times New Roman" w:cs="Times New Roman"/>
          <w:sz w:val="18"/>
          <w:szCs w:val="18"/>
        </w:rPr>
        <w:t>(дата, указанная в разрешении)</w:t>
      </w:r>
    </w:p>
    <w:p w:rsidR="000129C3" w:rsidRPr="005D2DF9" w:rsidRDefault="000129C3" w:rsidP="000129C3">
      <w:pPr>
        <w:ind w:left="-284" w:right="-143"/>
        <w:rPr>
          <w:rFonts w:ascii="Times New Roman" w:hAnsi="Times New Roman" w:cs="Times New Roman"/>
          <w:sz w:val="24"/>
          <w:szCs w:val="24"/>
        </w:rPr>
      </w:pPr>
      <w:r w:rsidRPr="005D2DF9">
        <w:rPr>
          <w:rFonts w:ascii="Times New Roman" w:hAnsi="Times New Roman" w:cs="Times New Roman"/>
          <w:sz w:val="24"/>
          <w:szCs w:val="24"/>
        </w:rPr>
        <w:t xml:space="preserve">Дополнительно  сообщаю: </w:t>
      </w:r>
      <w:r w:rsidRPr="005D2DF9">
        <w:rPr>
          <w:rFonts w:ascii="Times New Roman" w:hAnsi="Times New Roman" w:cs="Times New Roman"/>
          <w:bCs/>
          <w:sz w:val="24"/>
          <w:szCs w:val="24"/>
        </w:rPr>
        <w:t>право на пользование землей закреплено</w:t>
      </w:r>
      <w:r w:rsidRPr="005D2DF9">
        <w:rPr>
          <w:rFonts w:ascii="Times New Roman" w:hAnsi="Times New Roman" w:cs="Times New Roman"/>
          <w:b/>
          <w:bCs/>
          <w:sz w:val="24"/>
          <w:szCs w:val="24"/>
        </w:rPr>
        <w:t xml:space="preserve"> </w:t>
      </w:r>
      <w:r w:rsidRPr="005D2DF9">
        <w:rPr>
          <w:rFonts w:ascii="Times New Roman" w:hAnsi="Times New Roman" w:cs="Times New Roman"/>
          <w:sz w:val="24"/>
          <w:szCs w:val="24"/>
        </w:rPr>
        <w:t xml:space="preserve">________________________________________________________________________________     </w:t>
      </w:r>
    </w:p>
    <w:p w:rsidR="000129C3" w:rsidRPr="005D2DF9" w:rsidRDefault="000129C3" w:rsidP="000129C3">
      <w:pPr>
        <w:pStyle w:val="a0"/>
        <w:ind w:left="-284" w:right="-143"/>
        <w:jc w:val="center"/>
        <w:rPr>
          <w:rFonts w:ascii="Times New Roman" w:hAnsi="Times New Roman" w:cs="Times New Roman"/>
          <w:sz w:val="18"/>
          <w:szCs w:val="18"/>
        </w:rPr>
      </w:pPr>
      <w:r w:rsidRPr="005D2DF9">
        <w:rPr>
          <w:rFonts w:ascii="Times New Roman" w:hAnsi="Times New Roman" w:cs="Times New Roman"/>
          <w:sz w:val="18"/>
          <w:szCs w:val="18"/>
        </w:rPr>
        <w:t>(наименование документа на право собственности, владения, пользования, распоряжения земельным участком)</w:t>
      </w:r>
    </w:p>
    <w:p w:rsidR="000129C3" w:rsidRPr="005D2DF9" w:rsidRDefault="000129C3" w:rsidP="000129C3">
      <w:pPr>
        <w:pStyle w:val="a0"/>
        <w:ind w:left="-284" w:right="-143"/>
        <w:rPr>
          <w:rFonts w:ascii="Times New Roman" w:hAnsi="Times New Roman" w:cs="Times New Roman"/>
          <w:sz w:val="24"/>
          <w:szCs w:val="24"/>
        </w:rPr>
      </w:pPr>
      <w:r w:rsidRPr="005D2DF9">
        <w:rPr>
          <w:rFonts w:ascii="Times New Roman" w:hAnsi="Times New Roman" w:cs="Times New Roman"/>
          <w:sz w:val="24"/>
          <w:szCs w:val="24"/>
        </w:rPr>
        <w:t>________________________________________________________________________________</w:t>
      </w:r>
    </w:p>
    <w:p w:rsidR="000129C3" w:rsidRPr="005D2DF9" w:rsidRDefault="000129C3" w:rsidP="000129C3">
      <w:pPr>
        <w:pStyle w:val="a0"/>
        <w:ind w:left="-284" w:right="-143"/>
        <w:rPr>
          <w:rFonts w:ascii="Times New Roman" w:hAnsi="Times New Roman" w:cs="Times New Roman"/>
          <w:bCs/>
          <w:sz w:val="24"/>
          <w:szCs w:val="24"/>
        </w:rPr>
      </w:pPr>
    </w:p>
    <w:p w:rsidR="000129C3" w:rsidRPr="005D2DF9" w:rsidRDefault="000129C3" w:rsidP="000129C3">
      <w:pPr>
        <w:pStyle w:val="a0"/>
        <w:ind w:left="-284" w:right="-143"/>
        <w:rPr>
          <w:rFonts w:ascii="Times New Roman" w:hAnsi="Times New Roman" w:cs="Times New Roman"/>
          <w:sz w:val="24"/>
          <w:szCs w:val="24"/>
        </w:rPr>
      </w:pPr>
      <w:r w:rsidRPr="005D2DF9">
        <w:rPr>
          <w:rFonts w:ascii="Times New Roman" w:hAnsi="Times New Roman" w:cs="Times New Roman"/>
          <w:bCs/>
          <w:sz w:val="24"/>
          <w:szCs w:val="24"/>
        </w:rPr>
        <w:t xml:space="preserve">Градостроительный  план земельного участка </w:t>
      </w:r>
      <w:r w:rsidRPr="005D2DF9">
        <w:rPr>
          <w:rFonts w:ascii="Times New Roman" w:hAnsi="Times New Roman" w:cs="Times New Roman"/>
          <w:sz w:val="24"/>
          <w:szCs w:val="24"/>
        </w:rPr>
        <w:t xml:space="preserve">№ ______________ от ___________________ года </w:t>
      </w:r>
    </w:p>
    <w:p w:rsidR="000129C3" w:rsidRPr="005D2DF9" w:rsidRDefault="000129C3" w:rsidP="000129C3">
      <w:pPr>
        <w:jc w:val="both"/>
        <w:rPr>
          <w:rFonts w:ascii="Times New Roman" w:hAnsi="Times New Roman" w:cs="Times New Roman"/>
          <w:sz w:val="24"/>
          <w:szCs w:val="24"/>
        </w:rPr>
      </w:pPr>
    </w:p>
    <w:p w:rsidR="000129C3" w:rsidRPr="005D2DF9" w:rsidRDefault="000129C3" w:rsidP="000129C3">
      <w:pPr>
        <w:ind w:left="-284"/>
        <w:jc w:val="both"/>
        <w:rPr>
          <w:rFonts w:ascii="Times New Roman" w:hAnsi="Times New Roman" w:cs="Times New Roman"/>
          <w:sz w:val="24"/>
          <w:szCs w:val="24"/>
        </w:rPr>
      </w:pPr>
    </w:p>
    <w:p w:rsidR="000129C3" w:rsidRPr="005D2DF9" w:rsidRDefault="000129C3" w:rsidP="000129C3">
      <w:pPr>
        <w:ind w:left="-284"/>
        <w:jc w:val="both"/>
        <w:rPr>
          <w:rFonts w:ascii="Times New Roman" w:hAnsi="Times New Roman" w:cs="Times New Roman"/>
          <w:i/>
          <w:sz w:val="24"/>
          <w:szCs w:val="24"/>
        </w:rPr>
      </w:pPr>
      <w:r w:rsidRPr="005D2DF9">
        <w:rPr>
          <w:rFonts w:ascii="Times New Roman" w:hAnsi="Times New Roman" w:cs="Times New Roman"/>
          <w:sz w:val="24"/>
          <w:szCs w:val="24"/>
        </w:rPr>
        <w:lastRenderedPageBreak/>
        <w:t xml:space="preserve">Заказчик (застройщик) </w:t>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t>__________________________               ___________________</w:t>
      </w:r>
    </w:p>
    <w:p w:rsidR="000129C3" w:rsidRPr="005D2DF9" w:rsidRDefault="000129C3" w:rsidP="000129C3">
      <w:pPr>
        <w:jc w:val="both"/>
        <w:rPr>
          <w:rFonts w:ascii="Times New Roman" w:hAnsi="Times New Roman" w:cs="Times New Roman"/>
          <w:sz w:val="18"/>
          <w:szCs w:val="18"/>
        </w:rPr>
      </w:pPr>
      <w:r w:rsidRPr="005D2DF9">
        <w:rPr>
          <w:rFonts w:ascii="Times New Roman" w:hAnsi="Times New Roman" w:cs="Times New Roman"/>
          <w:sz w:val="18"/>
          <w:szCs w:val="18"/>
        </w:rPr>
        <w:t xml:space="preserve">                                                                                          (должность, Ф.И.О.)                                              (подпись, дата)</w:t>
      </w:r>
    </w:p>
    <w:p w:rsidR="000129C3" w:rsidRPr="005D2DF9" w:rsidRDefault="000129C3" w:rsidP="000129C3">
      <w:pPr>
        <w:tabs>
          <w:tab w:val="left" w:pos="6731"/>
        </w:tabs>
        <w:rPr>
          <w:rFonts w:ascii="Times New Roman" w:hAnsi="Times New Roman" w:cs="Times New Roman"/>
          <w:sz w:val="24"/>
          <w:szCs w:val="24"/>
        </w:rPr>
      </w:pPr>
      <w:r w:rsidRPr="005D2DF9">
        <w:rPr>
          <w:rFonts w:ascii="Times New Roman" w:hAnsi="Times New Roman" w:cs="Times New Roman"/>
          <w:sz w:val="24"/>
          <w:szCs w:val="24"/>
        </w:rPr>
        <w:t xml:space="preserve">                                                                                                         М.П.</w:t>
      </w:r>
    </w:p>
    <w:p w:rsidR="000129C3" w:rsidRPr="005D2DF9" w:rsidRDefault="000129C3" w:rsidP="000129C3">
      <w:pPr>
        <w:ind w:left="-284" w:right="-143"/>
        <w:rPr>
          <w:rFonts w:ascii="Times New Roman" w:hAnsi="Times New Roman" w:cs="Times New Roman"/>
          <w:sz w:val="24"/>
          <w:szCs w:val="24"/>
        </w:rPr>
      </w:pPr>
      <w:r w:rsidRPr="005D2DF9">
        <w:rPr>
          <w:rFonts w:ascii="Times New Roman" w:hAnsi="Times New Roman" w:cs="Times New Roman"/>
          <w:sz w:val="24"/>
          <w:szCs w:val="24"/>
        </w:rPr>
        <w:tab/>
      </w:r>
      <w:r w:rsidRPr="005D2DF9">
        <w:rPr>
          <w:rFonts w:ascii="Times New Roman" w:hAnsi="Times New Roman" w:cs="Times New Roman"/>
          <w:sz w:val="24"/>
          <w:szCs w:val="24"/>
        </w:rPr>
        <w:tab/>
      </w:r>
    </w:p>
    <w:p w:rsidR="000129C3" w:rsidRDefault="000129C3" w:rsidP="000129C3">
      <w:pPr>
        <w:ind w:left="4253"/>
        <w:jc w:val="both"/>
        <w:rPr>
          <w:snapToGrid w:val="0"/>
          <w:sz w:val="20"/>
          <w:szCs w:val="20"/>
        </w:rPr>
      </w:pPr>
    </w:p>
    <w:p w:rsidR="000129C3" w:rsidRDefault="000129C3" w:rsidP="000129C3">
      <w:pPr>
        <w:ind w:left="4253"/>
        <w:jc w:val="both"/>
        <w:rPr>
          <w:snapToGrid w:val="0"/>
          <w:sz w:val="20"/>
          <w:szCs w:val="20"/>
        </w:rPr>
      </w:pPr>
    </w:p>
    <w:p w:rsidR="000129C3" w:rsidRDefault="000129C3" w:rsidP="000129C3">
      <w:pPr>
        <w:ind w:left="4253"/>
        <w:jc w:val="both"/>
        <w:rPr>
          <w:snapToGrid w:val="0"/>
          <w:sz w:val="20"/>
          <w:szCs w:val="20"/>
        </w:rPr>
      </w:pPr>
    </w:p>
    <w:p w:rsidR="000129C3" w:rsidRDefault="000129C3" w:rsidP="000129C3">
      <w:pPr>
        <w:ind w:left="4253"/>
        <w:jc w:val="both"/>
        <w:rPr>
          <w:snapToGrid w:val="0"/>
          <w:sz w:val="20"/>
          <w:szCs w:val="20"/>
        </w:rPr>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Pr="001D7733" w:rsidRDefault="000129C3" w:rsidP="000129C3">
      <w:pPr>
        <w:widowControl w:val="0"/>
        <w:tabs>
          <w:tab w:val="left" w:pos="1134"/>
        </w:tabs>
        <w:autoSpaceDE w:val="0"/>
        <w:autoSpaceDN w:val="0"/>
        <w:adjustRightInd w:val="0"/>
        <w:spacing w:after="0" w:line="360" w:lineRule="auto"/>
        <w:outlineLvl w:val="2"/>
        <w:rPr>
          <w:rFonts w:ascii="Courier New" w:hAnsi="Courier New" w:cs="Courier New"/>
        </w:rPr>
      </w:pPr>
    </w:p>
    <w:p w:rsidR="000129C3" w:rsidRPr="00CE3BC1" w:rsidRDefault="000129C3" w:rsidP="000129C3">
      <w:pPr>
        <w:widowControl w:val="0"/>
        <w:tabs>
          <w:tab w:val="left" w:pos="1134"/>
        </w:tabs>
        <w:autoSpaceDE w:val="0"/>
        <w:autoSpaceDN w:val="0"/>
        <w:adjustRightInd w:val="0"/>
        <w:spacing w:after="0" w:line="360" w:lineRule="auto"/>
        <w:jc w:val="right"/>
        <w:outlineLvl w:val="2"/>
        <w:rPr>
          <w:rFonts w:ascii="Times New Roman" w:hAnsi="Times New Roman"/>
          <w:sz w:val="20"/>
          <w:szCs w:val="20"/>
        </w:rPr>
      </w:pPr>
      <w:r w:rsidRPr="00CE3BC1">
        <w:rPr>
          <w:rFonts w:ascii="Times New Roman" w:hAnsi="Times New Roman"/>
          <w:sz w:val="20"/>
          <w:szCs w:val="20"/>
        </w:rPr>
        <w:t xml:space="preserve">Приложение </w:t>
      </w:r>
      <w:r>
        <w:rPr>
          <w:rFonts w:ascii="Times New Roman" w:hAnsi="Times New Roman"/>
          <w:sz w:val="20"/>
          <w:szCs w:val="20"/>
        </w:rPr>
        <w:t>№ 4</w:t>
      </w:r>
    </w:p>
    <w:p w:rsidR="000129C3" w:rsidRPr="00CE3BC1" w:rsidRDefault="000129C3" w:rsidP="000129C3">
      <w:pPr>
        <w:spacing w:after="0" w:line="240" w:lineRule="auto"/>
        <w:ind w:firstLine="567"/>
        <w:jc w:val="right"/>
        <w:rPr>
          <w:rFonts w:ascii="Times New Roman" w:hAnsi="Times New Roman" w:cs="Times New Roman"/>
          <w:color w:val="000000"/>
          <w:sz w:val="20"/>
          <w:szCs w:val="20"/>
        </w:rPr>
      </w:pPr>
      <w:r w:rsidRPr="00CE3BC1">
        <w:rPr>
          <w:rFonts w:ascii="Times New Roman" w:hAnsi="Times New Roman" w:cs="Times New Roman"/>
          <w:color w:val="000000"/>
          <w:sz w:val="20"/>
          <w:szCs w:val="20"/>
        </w:rPr>
        <w:t>к административному регламенту осуществления муниципальной услуги</w:t>
      </w:r>
    </w:p>
    <w:p w:rsidR="000129C3" w:rsidRPr="00417DF8" w:rsidRDefault="000129C3" w:rsidP="000129C3">
      <w:pPr>
        <w:spacing w:after="0" w:line="240" w:lineRule="auto"/>
        <w:ind w:firstLine="567"/>
        <w:jc w:val="right"/>
        <w:rPr>
          <w:rFonts w:ascii="Times New Roman" w:hAnsi="Times New Roman" w:cs="Times New Roman"/>
          <w:color w:val="000000"/>
          <w:sz w:val="20"/>
          <w:szCs w:val="20"/>
        </w:rPr>
      </w:pPr>
      <w:r w:rsidRPr="00417DF8">
        <w:rPr>
          <w:rFonts w:ascii="Times New Roman" w:hAnsi="Times New Roman" w:cs="Times New Roman"/>
          <w:sz w:val="20"/>
          <w:szCs w:val="20"/>
        </w:rPr>
        <w:t>«Подготовка и выдача разрешения на строительство объектов капитального строительства»</w:t>
      </w:r>
      <w:r w:rsidRPr="00417DF8">
        <w:rPr>
          <w:rFonts w:ascii="Times New Roman" w:hAnsi="Times New Roman" w:cs="Times New Roman"/>
          <w:color w:val="000000"/>
          <w:sz w:val="20"/>
          <w:szCs w:val="20"/>
        </w:rPr>
        <w:t> </w:t>
      </w:r>
    </w:p>
    <w:p w:rsidR="000129C3" w:rsidRDefault="000129C3" w:rsidP="000129C3">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p>
    <w:p w:rsidR="000129C3" w:rsidRPr="00972366" w:rsidRDefault="000129C3" w:rsidP="000129C3">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972366">
        <w:rPr>
          <w:rFonts w:ascii="Times New Roman" w:hAnsi="Times New Roman"/>
          <w:b/>
          <w:sz w:val="24"/>
          <w:szCs w:val="24"/>
        </w:rPr>
        <w:t>БЛОК –</w:t>
      </w:r>
      <w:r>
        <w:rPr>
          <w:rFonts w:ascii="Times New Roman" w:hAnsi="Times New Roman"/>
          <w:b/>
          <w:sz w:val="24"/>
          <w:szCs w:val="24"/>
        </w:rPr>
        <w:t xml:space="preserve"> </w:t>
      </w:r>
      <w:r w:rsidRPr="00972366">
        <w:rPr>
          <w:rFonts w:ascii="Times New Roman" w:hAnsi="Times New Roman"/>
          <w:b/>
          <w:sz w:val="24"/>
          <w:szCs w:val="24"/>
        </w:rPr>
        <w:t xml:space="preserve">СХЕМА </w:t>
      </w:r>
    </w:p>
    <w:p w:rsidR="000129C3" w:rsidRPr="00972366" w:rsidRDefault="000129C3" w:rsidP="000129C3">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972366">
        <w:rPr>
          <w:rFonts w:ascii="Times New Roman" w:hAnsi="Times New Roman"/>
          <w:b/>
          <w:sz w:val="24"/>
          <w:szCs w:val="24"/>
        </w:rPr>
        <w:t>предоставления муниципальной услуги</w:t>
      </w:r>
    </w:p>
    <w:p w:rsidR="000129C3" w:rsidRPr="00417DF8" w:rsidRDefault="000129C3" w:rsidP="000129C3">
      <w:pPr>
        <w:spacing w:after="0" w:line="240" w:lineRule="auto"/>
        <w:ind w:firstLine="142"/>
        <w:jc w:val="right"/>
        <w:rPr>
          <w:rFonts w:ascii="Times New Roman" w:hAnsi="Times New Roman" w:cs="Times New Roman"/>
          <w:b/>
          <w:color w:val="000000"/>
        </w:rPr>
      </w:pPr>
      <w:r w:rsidRPr="00417DF8">
        <w:rPr>
          <w:rFonts w:ascii="Times New Roman" w:hAnsi="Times New Roman" w:cs="Times New Roman"/>
          <w:b/>
        </w:rPr>
        <w:t>«Подготовка и выдача разрешения на строительство объектов капитального строительства»</w:t>
      </w:r>
      <w:r w:rsidRPr="00417DF8">
        <w:rPr>
          <w:rFonts w:ascii="Times New Roman" w:hAnsi="Times New Roman" w:cs="Times New Roman"/>
          <w:b/>
          <w:color w:val="000000"/>
        </w:rPr>
        <w:t> </w:t>
      </w:r>
    </w:p>
    <w:p w:rsidR="000129C3" w:rsidRDefault="000129C3" w:rsidP="000129C3">
      <w:pPr>
        <w:pStyle w:val="a0"/>
        <w:spacing w:before="4"/>
        <w:ind w:right="8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129C3" w:rsidRPr="00660F98" w:rsidTr="00A0530F">
        <w:trPr>
          <w:trHeight w:val="772"/>
        </w:trPr>
        <w:tc>
          <w:tcPr>
            <w:tcW w:w="9571" w:type="dxa"/>
          </w:tcPr>
          <w:p w:rsidR="000129C3" w:rsidRPr="001D7733" w:rsidRDefault="000129C3" w:rsidP="00A0530F">
            <w:pPr>
              <w:spacing w:line="268" w:lineRule="exact"/>
              <w:jc w:val="center"/>
              <w:rPr>
                <w:rFonts w:ascii="Times New Roman" w:hAnsi="Times New Roman" w:cs="Times New Roman"/>
                <w:sz w:val="24"/>
              </w:rPr>
            </w:pPr>
            <w:r w:rsidRPr="001D7733">
              <w:rPr>
                <w:rFonts w:ascii="Times New Roman" w:hAnsi="Times New Roman" w:cs="Times New Roman"/>
              </w:rPr>
              <w:t>Прием заявления и документов, необходимых для предоставления муниципальной услуги, регистрация заявления</w:t>
            </w:r>
          </w:p>
        </w:tc>
      </w:tr>
    </w:tbl>
    <w:p w:rsidR="000129C3" w:rsidRDefault="000129C3" w:rsidP="000129C3">
      <w:pPr>
        <w:pStyle w:val="a0"/>
        <w:spacing w:before="4"/>
        <w:ind w:right="87"/>
        <w:rPr>
          <w:sz w:val="24"/>
          <w:szCs w:val="24"/>
        </w:rPr>
      </w:pPr>
      <w:r w:rsidRPr="001D7733">
        <w:rPr>
          <w:rFonts w:ascii="Times New Roman" w:hAnsi="Times New Roman" w:cs="Times New Roman"/>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21.35pt;margin-top:1.35pt;width:28.5pt;height:29.9pt;z-index:251660288;mso-position-horizontal-relative:text;mso-position-vertical-relative:text"/>
        </w:pict>
      </w:r>
      <w:r>
        <w:rPr>
          <w:sz w:val="24"/>
          <w:szCs w:val="24"/>
        </w:rPr>
        <w:t xml:space="preserve">                  </w:t>
      </w:r>
    </w:p>
    <w:p w:rsidR="000129C3" w:rsidRDefault="000129C3" w:rsidP="000129C3">
      <w:pPr>
        <w:pStyle w:val="a0"/>
        <w:spacing w:before="4"/>
        <w:ind w:right="87"/>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129C3" w:rsidRPr="001D7733" w:rsidTr="00A0530F">
        <w:tc>
          <w:tcPr>
            <w:tcW w:w="9571" w:type="dxa"/>
          </w:tcPr>
          <w:p w:rsidR="000129C3" w:rsidRPr="001D7733" w:rsidRDefault="000129C3" w:rsidP="00A0530F">
            <w:pPr>
              <w:pStyle w:val="afffb"/>
              <w:jc w:val="center"/>
              <w:rPr>
                <w:rFonts w:ascii="Times New Roman" w:hAnsi="Times New Roman" w:cs="Times New Roman"/>
                <w:b w:val="0"/>
                <w:sz w:val="22"/>
                <w:szCs w:val="22"/>
              </w:rPr>
            </w:pPr>
            <w:r w:rsidRPr="001D7733">
              <w:rPr>
                <w:rFonts w:ascii="Times New Roman" w:hAnsi="Times New Roman" w:cs="Times New Roman"/>
                <w:b w:val="0"/>
                <w:noProof/>
                <w:sz w:val="22"/>
                <w:szCs w:val="22"/>
                <w:lang w:eastAsia="ru-RU"/>
              </w:rPr>
              <w:pict>
                <v:shape id="_x0000_s1027" type="#_x0000_t67" style="position:absolute;left:0;text-align:left;margin-left:224.4pt;margin-top:23.9pt;width:28.5pt;height:32.15pt;z-index:251661312"/>
              </w:pict>
            </w:r>
            <w:r w:rsidRPr="001D7733">
              <w:rPr>
                <w:rFonts w:ascii="Times New Roman" w:hAnsi="Times New Roman" w:cs="Times New Roman"/>
                <w:b w:val="0"/>
                <w:sz w:val="22"/>
                <w:szCs w:val="22"/>
              </w:rPr>
              <w:t>Проведение проверки наличия всех документов, необходимых для предоставления государственной услуги, соответствия их требованиям градостроительного законодательства</w:t>
            </w:r>
          </w:p>
        </w:tc>
      </w:tr>
    </w:tbl>
    <w:p w:rsidR="000129C3" w:rsidRDefault="000129C3" w:rsidP="000129C3">
      <w:pPr>
        <w:pStyle w:val="a0"/>
        <w:spacing w:before="4"/>
        <w:ind w:right="87"/>
        <w:rPr>
          <w:sz w:val="24"/>
          <w:szCs w:val="24"/>
        </w:rPr>
      </w:pPr>
    </w:p>
    <w:p w:rsidR="000129C3" w:rsidRDefault="000129C3" w:rsidP="000129C3">
      <w:pPr>
        <w:pStyle w:val="a0"/>
        <w:spacing w:before="4"/>
        <w:ind w:right="8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129C3" w:rsidRPr="00660F98" w:rsidTr="00A0530F">
        <w:tc>
          <w:tcPr>
            <w:tcW w:w="9571" w:type="dxa"/>
          </w:tcPr>
          <w:p w:rsidR="000129C3" w:rsidRPr="003C3281" w:rsidRDefault="000129C3" w:rsidP="00A0530F">
            <w:pPr>
              <w:pStyle w:val="a0"/>
              <w:spacing w:before="4"/>
              <w:ind w:right="87"/>
              <w:jc w:val="center"/>
              <w:rPr>
                <w:rFonts w:ascii="Times New Roman" w:eastAsia="Times New Roman" w:hAnsi="Times New Roman" w:cs="Times New Roman"/>
                <w:sz w:val="24"/>
                <w:szCs w:val="28"/>
              </w:rPr>
            </w:pPr>
            <w:r w:rsidRPr="003C3281">
              <w:rPr>
                <w:rFonts w:eastAsia="Times New Roman"/>
                <w:noProof/>
                <w:sz w:val="24"/>
                <w:szCs w:val="24"/>
              </w:rPr>
              <w:lastRenderedPageBreak/>
              <w:pict>
                <v:shape id="_x0000_s1028" type="#_x0000_t67" style="position:absolute;left:0;text-align:left;margin-left:224.8pt;margin-top:24.35pt;width:28.5pt;height:34.6pt;z-index:251662336"/>
              </w:pict>
            </w:r>
            <w:r w:rsidRPr="003C3281">
              <w:rPr>
                <w:rFonts w:ascii="Times New Roman" w:eastAsia="Times New Roman" w:hAnsi="Times New Roman" w:cs="Times New Roman"/>
                <w:sz w:val="24"/>
                <w:szCs w:val="28"/>
              </w:rPr>
              <w:t>Формирование и направление межведомственных запросов в органы (организации), участвующие в предоставлении муниципальной</w:t>
            </w:r>
          </w:p>
        </w:tc>
      </w:tr>
    </w:tbl>
    <w:p w:rsidR="000129C3" w:rsidRDefault="000129C3" w:rsidP="000129C3">
      <w:pPr>
        <w:pStyle w:val="a0"/>
        <w:tabs>
          <w:tab w:val="left" w:pos="2325"/>
        </w:tabs>
        <w:spacing w:before="4"/>
        <w:ind w:right="87"/>
        <w:rPr>
          <w:sz w:val="24"/>
          <w:szCs w:val="24"/>
        </w:rPr>
      </w:pPr>
      <w:r>
        <w:rPr>
          <w:sz w:val="24"/>
          <w:szCs w:val="24"/>
        </w:rPr>
        <w:t xml:space="preserve">                         </w:t>
      </w:r>
      <w:r>
        <w:rPr>
          <w:sz w:val="24"/>
          <w:szCs w:val="24"/>
        </w:rPr>
        <w:tab/>
        <w:t xml:space="preserve">                                    </w:t>
      </w:r>
    </w:p>
    <w:p w:rsidR="000129C3" w:rsidRDefault="000129C3" w:rsidP="000129C3">
      <w:pPr>
        <w:pStyle w:val="a0"/>
        <w:tabs>
          <w:tab w:val="left" w:pos="2325"/>
        </w:tabs>
        <w:spacing w:before="4"/>
        <w:ind w:right="8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129C3" w:rsidRPr="00660F98" w:rsidTr="00A0530F">
        <w:tc>
          <w:tcPr>
            <w:tcW w:w="9571" w:type="dxa"/>
          </w:tcPr>
          <w:p w:rsidR="000129C3" w:rsidRPr="001D7733" w:rsidRDefault="000129C3" w:rsidP="00A0530F">
            <w:pPr>
              <w:pStyle w:val="afffb"/>
              <w:jc w:val="center"/>
              <w:rPr>
                <w:rFonts w:ascii="Times New Roman" w:hAnsi="Times New Roman" w:cs="Times New Roman"/>
                <w:b w:val="0"/>
                <w:sz w:val="22"/>
                <w:szCs w:val="22"/>
              </w:rPr>
            </w:pPr>
            <w:r>
              <w:rPr>
                <w:noProof/>
                <w:sz w:val="24"/>
                <w:szCs w:val="24"/>
                <w:lang w:eastAsia="ru-RU"/>
              </w:rPr>
              <w:pict>
                <v:shape id="_x0000_s1033" type="#_x0000_t67" style="position:absolute;left:0;text-align:left;margin-left:230.95pt;margin-top:74.95pt;width:28.5pt;height:30.85pt;z-index:251667456"/>
              </w:pict>
            </w:r>
            <w:r w:rsidRPr="001D7733">
              <w:rPr>
                <w:rFonts w:ascii="Times New Roman" w:hAnsi="Times New Roman" w:cs="Times New Roman"/>
                <w:b w:val="0"/>
                <w:sz w:val="22"/>
                <w:szCs w:val="22"/>
              </w:rPr>
              <w:t>Проведение проверки соответствия проектной документации или схемы планировочной организации земельного участка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соответствия  требованиям, установленным в разрешении на отклонение от предельных параметров разрешенного строительства, реконструкции</w:t>
            </w:r>
          </w:p>
        </w:tc>
      </w:tr>
    </w:tbl>
    <w:p w:rsidR="000129C3" w:rsidRDefault="000129C3" w:rsidP="000129C3">
      <w:pPr>
        <w:pStyle w:val="a0"/>
        <w:tabs>
          <w:tab w:val="center" w:pos="4634"/>
        </w:tabs>
        <w:spacing w:before="4"/>
        <w:ind w:right="87"/>
        <w:rPr>
          <w:sz w:val="24"/>
          <w:szCs w:val="24"/>
        </w:rPr>
      </w:pPr>
    </w:p>
    <w:p w:rsidR="000129C3" w:rsidRDefault="000129C3" w:rsidP="000129C3">
      <w:pPr>
        <w:pStyle w:val="a0"/>
        <w:tabs>
          <w:tab w:val="center" w:pos="4634"/>
        </w:tabs>
        <w:spacing w:before="4"/>
        <w:ind w:right="8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129C3" w:rsidRPr="001D7733" w:rsidTr="00A0530F">
        <w:tc>
          <w:tcPr>
            <w:tcW w:w="9571" w:type="dxa"/>
          </w:tcPr>
          <w:p w:rsidR="000129C3" w:rsidRPr="001D7733" w:rsidRDefault="000129C3" w:rsidP="00A0530F">
            <w:pPr>
              <w:pStyle w:val="afffb"/>
              <w:jc w:val="center"/>
              <w:rPr>
                <w:rFonts w:ascii="Times New Roman" w:hAnsi="Times New Roman"/>
                <w:b w:val="0"/>
                <w:sz w:val="22"/>
                <w:szCs w:val="22"/>
              </w:rPr>
            </w:pPr>
            <w:r w:rsidRPr="001D7733">
              <w:rPr>
                <w:rFonts w:ascii="Times New Roman" w:hAnsi="Times New Roman"/>
                <w:b w:val="0"/>
                <w:sz w:val="22"/>
                <w:szCs w:val="22"/>
              </w:rPr>
              <w:t>Документы соответствуют требованиям градостроительного законодательства</w:t>
            </w:r>
          </w:p>
          <w:p w:rsidR="000129C3" w:rsidRPr="001D7733" w:rsidRDefault="000129C3" w:rsidP="00A0530F">
            <w:pPr>
              <w:pStyle w:val="afffb"/>
              <w:jc w:val="center"/>
              <w:rPr>
                <w:rFonts w:ascii="Times New Roman" w:hAnsi="Times New Roman" w:cs="Times New Roman"/>
                <w:b w:val="0"/>
                <w:sz w:val="22"/>
                <w:szCs w:val="22"/>
              </w:rPr>
            </w:pPr>
            <w:r>
              <w:rPr>
                <w:noProof/>
                <w:sz w:val="24"/>
                <w:szCs w:val="24"/>
                <w:lang w:eastAsia="ru-RU"/>
              </w:rPr>
              <w:pict>
                <v:shape id="_x0000_s1034" type="#_x0000_t67" style="position:absolute;left:0;text-align:left;margin-left:92.35pt;margin-top:12.55pt;width:28.5pt;height:21.85pt;z-index:251668480"/>
              </w:pict>
            </w:r>
          </w:p>
        </w:tc>
      </w:tr>
    </w:tbl>
    <w:p w:rsidR="000129C3" w:rsidRPr="001538A4" w:rsidRDefault="000129C3" w:rsidP="000129C3">
      <w:pPr>
        <w:pStyle w:val="a0"/>
        <w:tabs>
          <w:tab w:val="center" w:pos="4634"/>
        </w:tabs>
        <w:spacing w:before="4"/>
        <w:ind w:right="87"/>
        <w:rPr>
          <w:sz w:val="24"/>
          <w:szCs w:val="24"/>
        </w:rPr>
      </w:pPr>
      <w:r>
        <w:rPr>
          <w:sz w:val="24"/>
          <w:szCs w:val="24"/>
        </w:rPr>
        <w:tab/>
        <w:t>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0129C3" w:rsidRPr="00660F98" w:rsidTr="00A0530F">
        <w:trPr>
          <w:trHeight w:val="1209"/>
        </w:trPr>
        <w:tc>
          <w:tcPr>
            <w:tcW w:w="4219" w:type="dxa"/>
          </w:tcPr>
          <w:p w:rsidR="000129C3" w:rsidRPr="00660F98" w:rsidRDefault="000129C3" w:rsidP="00A0530F">
            <w:pPr>
              <w:spacing w:line="268" w:lineRule="exact"/>
              <w:ind w:left="103"/>
              <w:jc w:val="center"/>
              <w:rPr>
                <w:rFonts w:ascii="Times New Roman" w:hAnsi="Times New Roman"/>
                <w:sz w:val="24"/>
              </w:rPr>
            </w:pPr>
            <w:r w:rsidRPr="00660F98">
              <w:rPr>
                <w:noProof/>
                <w:sz w:val="24"/>
                <w:szCs w:val="24"/>
              </w:rPr>
              <w:pict>
                <v:shape id="_x0000_s1030" type="#_x0000_t67" style="position:absolute;left:0;text-align:left;margin-left:216.7pt;margin-top:-3.4pt;width:28.5pt;height:61.2pt;rotation:270;z-index:251664384"/>
              </w:pict>
            </w:r>
            <w:r>
              <w:rPr>
                <w:noProof/>
                <w:sz w:val="24"/>
                <w:szCs w:val="24"/>
              </w:rPr>
              <w:pict>
                <v:shape id="_x0000_s1029" type="#_x0000_t67" style="position:absolute;left:0;text-align:left;margin-left:52.3pt;margin-top:59.8pt;width:28.5pt;height:29.25pt;z-index:251663360"/>
              </w:pict>
            </w:r>
            <w:r w:rsidRPr="00660F98">
              <w:rPr>
                <w:rFonts w:ascii="Times New Roman" w:hAnsi="Times New Roman"/>
                <w:sz w:val="24"/>
              </w:rPr>
              <w:t>Наличие оснований для отказа в предоставлении муниципальной услуги:</w:t>
            </w:r>
          </w:p>
        </w:tc>
      </w:tr>
    </w:tbl>
    <w:tbl>
      <w:tblPr>
        <w:tblpPr w:leftFromText="180" w:rightFromText="180" w:vertAnchor="text" w:horzAnchor="page" w:tblpX="6433" w:tblpY="-1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0129C3" w:rsidRPr="00045EA9" w:rsidTr="00A0530F">
        <w:tc>
          <w:tcPr>
            <w:tcW w:w="4219" w:type="dxa"/>
          </w:tcPr>
          <w:p w:rsidR="000129C3" w:rsidRPr="00417DF8" w:rsidRDefault="000129C3" w:rsidP="00A0530F">
            <w:pPr>
              <w:spacing w:before="140"/>
              <w:jc w:val="both"/>
              <w:rPr>
                <w:rFonts w:ascii="Times New Roman" w:hAnsi="Times New Roman" w:cs="Times New Roman"/>
              </w:rPr>
            </w:pPr>
            <w:r>
              <w:rPr>
                <w:sz w:val="24"/>
              </w:rPr>
              <w:t xml:space="preserve">  </w:t>
            </w:r>
            <w:r w:rsidRPr="00417DF8">
              <w:rPr>
                <w:rFonts w:ascii="Times New Roman" w:hAnsi="Times New Roman" w:cs="Times New Roman"/>
              </w:rPr>
              <w:t>Подготовка и выдача (</w:t>
            </w:r>
            <w:r>
              <w:rPr>
                <w:rFonts w:ascii="Times New Roman" w:hAnsi="Times New Roman" w:cs="Times New Roman"/>
              </w:rPr>
              <w:t xml:space="preserve">направление) решения об отказе </w:t>
            </w:r>
            <w:r w:rsidRPr="00417DF8">
              <w:rPr>
                <w:rFonts w:ascii="Times New Roman" w:hAnsi="Times New Roman" w:cs="Times New Roman"/>
              </w:rPr>
              <w:t>в выдаче разрешения на строительство</w:t>
            </w:r>
          </w:p>
        </w:tc>
      </w:tr>
    </w:tbl>
    <w:p w:rsidR="000129C3" w:rsidRPr="001538A4" w:rsidRDefault="000129C3" w:rsidP="000129C3">
      <w:pPr>
        <w:pStyle w:val="a0"/>
        <w:spacing w:before="4"/>
        <w:ind w:right="87"/>
        <w:rPr>
          <w:sz w:val="24"/>
          <w:szCs w:val="24"/>
        </w:rPr>
      </w:pPr>
      <w:r w:rsidRPr="001538A4">
        <w:rPr>
          <w:sz w:val="24"/>
          <w:szCs w:val="24"/>
        </w:rPr>
        <w:t xml:space="preserve">                    </w:t>
      </w:r>
      <w:r>
        <w:rPr>
          <w:sz w:val="24"/>
          <w:szCs w:val="24"/>
        </w:rPr>
        <w:t xml:space="preserve">        НЕТ                       </w:t>
      </w:r>
    </w:p>
    <w:p w:rsidR="000129C3" w:rsidRPr="00045EA9" w:rsidRDefault="000129C3" w:rsidP="000129C3">
      <w:pPr>
        <w:pStyle w:val="a0"/>
        <w:spacing w:before="4"/>
        <w:ind w:right="87"/>
        <w:rPr>
          <w:sz w:val="24"/>
          <w:szCs w:val="24"/>
        </w:rPr>
      </w:pPr>
      <w:r w:rsidRPr="001538A4">
        <w:rPr>
          <w:sz w:val="24"/>
          <w:szCs w:val="24"/>
        </w:rPr>
        <w:t xml:space="preserve">                                              </w:t>
      </w:r>
      <w:r w:rsidRPr="00045EA9">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129C3" w:rsidRPr="00660F98" w:rsidTr="00A0530F">
        <w:tc>
          <w:tcPr>
            <w:tcW w:w="9571" w:type="dxa"/>
          </w:tcPr>
          <w:p w:rsidR="000129C3" w:rsidRPr="00417DF8" w:rsidRDefault="000129C3" w:rsidP="00A0530F">
            <w:pPr>
              <w:pStyle w:val="afffb"/>
              <w:jc w:val="center"/>
              <w:rPr>
                <w:rFonts w:ascii="Times New Roman" w:hAnsi="Times New Roman"/>
                <w:b w:val="0"/>
                <w:sz w:val="22"/>
                <w:szCs w:val="22"/>
              </w:rPr>
            </w:pPr>
            <w:r w:rsidRPr="00417DF8">
              <w:rPr>
                <w:rFonts w:ascii="Times New Roman" w:hAnsi="Times New Roman"/>
                <w:b w:val="0"/>
                <w:sz w:val="22"/>
                <w:szCs w:val="22"/>
              </w:rPr>
              <w:t>Подготовка проекта разрешения на строительство, продления разрешения</w:t>
            </w:r>
          </w:p>
          <w:p w:rsidR="000129C3" w:rsidRPr="00772ABC" w:rsidRDefault="000129C3" w:rsidP="00A0530F">
            <w:pPr>
              <w:pStyle w:val="TableParagraph"/>
              <w:spacing w:line="270" w:lineRule="exact"/>
              <w:ind w:right="87"/>
              <w:jc w:val="both"/>
              <w:rPr>
                <w:sz w:val="24"/>
                <w:szCs w:val="24"/>
                <w:lang w:val="ru-RU"/>
              </w:rPr>
            </w:pPr>
            <w:r>
              <w:rPr>
                <w:noProof/>
                <w:sz w:val="24"/>
                <w:szCs w:val="24"/>
                <w:lang w:eastAsia="ru-RU"/>
              </w:rPr>
              <w:pict>
                <v:shape id="_x0000_s1032" type="#_x0000_t67" style="position:absolute;left:0;text-align:left;margin-left:49.5pt;margin-top:12.6pt;width:28.5pt;height:30pt;z-index:251666432"/>
              </w:pict>
            </w:r>
          </w:p>
        </w:tc>
      </w:tr>
    </w:tbl>
    <w:p w:rsidR="000129C3" w:rsidRDefault="000129C3" w:rsidP="000129C3">
      <w:pPr>
        <w:pStyle w:val="a0"/>
        <w:spacing w:before="4"/>
        <w:ind w:right="87"/>
        <w:rPr>
          <w:sz w:val="24"/>
          <w:szCs w:val="24"/>
        </w:rPr>
      </w:pPr>
    </w:p>
    <w:p w:rsidR="000129C3" w:rsidRDefault="000129C3" w:rsidP="000129C3">
      <w:pPr>
        <w:pStyle w:val="a0"/>
        <w:spacing w:before="4"/>
        <w:ind w:right="8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129C3" w:rsidRPr="00660F98" w:rsidTr="00A0530F">
        <w:tc>
          <w:tcPr>
            <w:tcW w:w="9571" w:type="dxa"/>
          </w:tcPr>
          <w:p w:rsidR="000129C3" w:rsidRPr="00417DF8" w:rsidRDefault="000129C3" w:rsidP="00A0530F">
            <w:pPr>
              <w:pStyle w:val="afffb"/>
              <w:jc w:val="center"/>
              <w:rPr>
                <w:rFonts w:ascii="Times New Roman" w:hAnsi="Times New Roman"/>
                <w:b w:val="0"/>
                <w:sz w:val="22"/>
                <w:szCs w:val="22"/>
              </w:rPr>
            </w:pPr>
            <w:r w:rsidRPr="00417DF8">
              <w:rPr>
                <w:rFonts w:ascii="Times New Roman" w:hAnsi="Times New Roman"/>
                <w:b w:val="0"/>
                <w:sz w:val="22"/>
                <w:szCs w:val="22"/>
              </w:rPr>
              <w:t>Согласование и передача проекта на подпись,  регистрация разрешения на строительство</w:t>
            </w:r>
          </w:p>
          <w:p w:rsidR="000129C3" w:rsidRPr="00772ABC" w:rsidRDefault="000129C3" w:rsidP="00A0530F">
            <w:pPr>
              <w:pStyle w:val="TableParagraph"/>
              <w:spacing w:line="270" w:lineRule="exact"/>
              <w:ind w:right="87"/>
              <w:jc w:val="both"/>
              <w:rPr>
                <w:sz w:val="24"/>
                <w:szCs w:val="24"/>
                <w:lang w:val="ru-RU"/>
              </w:rPr>
            </w:pPr>
          </w:p>
        </w:tc>
      </w:tr>
    </w:tbl>
    <w:p w:rsidR="000129C3" w:rsidRPr="00045EA9" w:rsidRDefault="000129C3" w:rsidP="000129C3">
      <w:pPr>
        <w:pStyle w:val="a0"/>
        <w:spacing w:before="4"/>
        <w:ind w:right="87"/>
        <w:rPr>
          <w:sz w:val="24"/>
          <w:szCs w:val="24"/>
        </w:rPr>
      </w:pPr>
      <w:r w:rsidRPr="00660F98">
        <w:rPr>
          <w:noProof/>
        </w:rPr>
        <w:pict>
          <v:shape id="_x0000_s1031" type="#_x0000_t67" style="position:absolute;margin-left:51.6pt;margin-top:-.3pt;width:28.5pt;height:34.5pt;z-index:251665408;mso-position-horizontal-relative:text;mso-position-vertical-relative:text"/>
        </w:pict>
      </w:r>
    </w:p>
    <w:p w:rsidR="000129C3" w:rsidRDefault="000129C3" w:rsidP="000129C3">
      <w:pPr>
        <w:pStyle w:val="a0"/>
        <w:spacing w:before="4"/>
        <w:ind w:right="8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129C3" w:rsidRPr="00772ABC" w:rsidTr="00A0530F">
        <w:tc>
          <w:tcPr>
            <w:tcW w:w="9571" w:type="dxa"/>
          </w:tcPr>
          <w:p w:rsidR="000129C3" w:rsidRPr="00417DF8" w:rsidRDefault="000129C3" w:rsidP="00A0530F">
            <w:pPr>
              <w:pStyle w:val="afffb"/>
              <w:jc w:val="center"/>
              <w:rPr>
                <w:rFonts w:ascii="Times New Roman" w:hAnsi="Times New Roman"/>
                <w:b w:val="0"/>
                <w:sz w:val="22"/>
                <w:szCs w:val="22"/>
              </w:rPr>
            </w:pPr>
            <w:r w:rsidRPr="00417DF8">
              <w:rPr>
                <w:rFonts w:ascii="Times New Roman" w:hAnsi="Times New Roman"/>
                <w:b w:val="0"/>
                <w:sz w:val="22"/>
                <w:szCs w:val="22"/>
              </w:rPr>
              <w:t xml:space="preserve">Выдача результата предоставления </w:t>
            </w:r>
            <w:r>
              <w:rPr>
                <w:rFonts w:ascii="Times New Roman" w:hAnsi="Times New Roman"/>
                <w:b w:val="0"/>
                <w:sz w:val="22"/>
                <w:szCs w:val="22"/>
              </w:rPr>
              <w:t>муниципальной</w:t>
            </w:r>
            <w:r w:rsidRPr="00417DF8">
              <w:rPr>
                <w:rFonts w:ascii="Times New Roman" w:hAnsi="Times New Roman"/>
                <w:b w:val="0"/>
                <w:sz w:val="22"/>
                <w:szCs w:val="22"/>
              </w:rPr>
              <w:t xml:space="preserve"> услуги</w:t>
            </w:r>
          </w:p>
          <w:p w:rsidR="000129C3" w:rsidRPr="003C3281" w:rsidRDefault="000129C3" w:rsidP="00A0530F">
            <w:pPr>
              <w:pStyle w:val="a0"/>
              <w:spacing w:before="4"/>
              <w:ind w:right="87"/>
              <w:rPr>
                <w:rFonts w:ascii="Times New Roman" w:eastAsia="Times New Roman" w:hAnsi="Times New Roman" w:cs="Times New Roman"/>
                <w:sz w:val="24"/>
                <w:szCs w:val="24"/>
              </w:rPr>
            </w:pPr>
          </w:p>
        </w:tc>
      </w:tr>
    </w:tbl>
    <w:p w:rsidR="000129C3" w:rsidRPr="00CE3BC1" w:rsidRDefault="000129C3" w:rsidP="000129C3">
      <w:pPr>
        <w:widowControl w:val="0"/>
        <w:tabs>
          <w:tab w:val="left" w:pos="1134"/>
        </w:tabs>
        <w:autoSpaceDE w:val="0"/>
        <w:autoSpaceDN w:val="0"/>
        <w:adjustRightInd w:val="0"/>
        <w:spacing w:after="0" w:line="360" w:lineRule="auto"/>
        <w:jc w:val="center"/>
        <w:outlineLvl w:val="2"/>
      </w:pPr>
    </w:p>
    <w:p w:rsidR="000129C3" w:rsidRDefault="000129C3"/>
    <w:sectPr w:rsidR="000129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17F13346"/>
    <w:multiLevelType w:val="multilevel"/>
    <w:tmpl w:val="652816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8C866A6"/>
    <w:multiLevelType w:val="multilevel"/>
    <w:tmpl w:val="5898236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29CC43E8"/>
    <w:multiLevelType w:val="multilevel"/>
    <w:tmpl w:val="BF6AD7BC"/>
    <w:lvl w:ilvl="0">
      <w:start w:val="29"/>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2E8D1201"/>
    <w:multiLevelType w:val="multilevel"/>
    <w:tmpl w:val="618EDC0E"/>
    <w:lvl w:ilvl="0">
      <w:start w:val="24"/>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6DC73FBA"/>
    <w:multiLevelType w:val="multilevel"/>
    <w:tmpl w:val="152C7644"/>
    <w:lvl w:ilvl="0">
      <w:start w:val="28"/>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728F2E11"/>
    <w:multiLevelType w:val="hybridMultilevel"/>
    <w:tmpl w:val="02E42F40"/>
    <w:lvl w:ilvl="0" w:tplc="0DF2382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730C5B07"/>
    <w:multiLevelType w:val="hybridMultilevel"/>
    <w:tmpl w:val="E6D080D8"/>
    <w:lvl w:ilvl="0" w:tplc="74BCC226">
      <w:start w:val="1"/>
      <w:numFmt w:val="decimal"/>
      <w:lvlText w:val="%1."/>
      <w:lvlJc w:val="left"/>
      <w:pPr>
        <w:ind w:left="928"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0"/>
  </w:num>
  <w:num w:numId="8">
    <w:abstractNumId w:val="8"/>
  </w:num>
  <w:num w:numId="9">
    <w:abstractNumId w:val="6"/>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useFELayout/>
  </w:compat>
  <w:rsids>
    <w:rsidRoot w:val="00FB0655"/>
    <w:rsid w:val="000129C3"/>
    <w:rsid w:val="00820CFE"/>
    <w:rsid w:val="00D83581"/>
    <w:rsid w:val="00DA199A"/>
    <w:rsid w:val="00F2114A"/>
    <w:rsid w:val="00FB0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uiPriority w:val="99"/>
    <w:qFormat/>
    <w:rsid w:val="000129C3"/>
    <w:pPr>
      <w:keepNext/>
      <w:numPr>
        <w:numId w:val="1"/>
      </w:numPr>
      <w:suppressAutoHyphens/>
      <w:spacing w:after="0" w:line="100" w:lineRule="atLeast"/>
      <w:jc w:val="right"/>
      <w:outlineLvl w:val="0"/>
    </w:pPr>
    <w:rPr>
      <w:rFonts w:ascii="Cambria" w:eastAsia="Times New Roman" w:hAnsi="Cambria" w:cs="Times New Roman"/>
      <w:sz w:val="32"/>
      <w:szCs w:val="32"/>
      <w:lang/>
    </w:rPr>
  </w:style>
  <w:style w:type="paragraph" w:styleId="2">
    <w:name w:val="heading 2"/>
    <w:basedOn w:val="a"/>
    <w:next w:val="a0"/>
    <w:link w:val="20"/>
    <w:uiPriority w:val="99"/>
    <w:qFormat/>
    <w:rsid w:val="00D83581"/>
    <w:pPr>
      <w:keepNext/>
      <w:numPr>
        <w:ilvl w:val="1"/>
        <w:numId w:val="1"/>
      </w:numPr>
      <w:suppressAutoHyphens/>
      <w:spacing w:before="240" w:after="60" w:line="100" w:lineRule="atLeast"/>
      <w:outlineLvl w:val="1"/>
    </w:pPr>
    <w:rPr>
      <w:rFonts w:ascii="Cambria" w:eastAsia="Times New Roman" w:hAnsi="Cambria" w:cs="Times New Roman"/>
      <w:sz w:val="26"/>
      <w:szCs w:val="26"/>
      <w:lang/>
    </w:rPr>
  </w:style>
  <w:style w:type="paragraph" w:styleId="3">
    <w:name w:val="heading 3"/>
    <w:basedOn w:val="a"/>
    <w:next w:val="a0"/>
    <w:link w:val="30"/>
    <w:uiPriority w:val="99"/>
    <w:qFormat/>
    <w:rsid w:val="000129C3"/>
    <w:pPr>
      <w:keepNext/>
      <w:numPr>
        <w:ilvl w:val="2"/>
        <w:numId w:val="1"/>
      </w:numPr>
      <w:suppressAutoHyphens/>
      <w:spacing w:before="240" w:after="60" w:line="100" w:lineRule="atLeast"/>
      <w:outlineLvl w:val="2"/>
    </w:pPr>
    <w:rPr>
      <w:rFonts w:ascii="Arial" w:eastAsia="Times New Roman" w:hAnsi="Arial" w:cs="Times New Roman"/>
      <w:b/>
      <w:bCs/>
      <w:sz w:val="26"/>
      <w:szCs w:val="26"/>
      <w:lang/>
    </w:rPr>
  </w:style>
  <w:style w:type="paragraph" w:styleId="4">
    <w:name w:val="heading 4"/>
    <w:basedOn w:val="a"/>
    <w:next w:val="a0"/>
    <w:link w:val="40"/>
    <w:uiPriority w:val="99"/>
    <w:qFormat/>
    <w:rsid w:val="000129C3"/>
    <w:pPr>
      <w:keepNext/>
      <w:numPr>
        <w:ilvl w:val="3"/>
        <w:numId w:val="1"/>
      </w:numPr>
      <w:suppressAutoHyphens/>
      <w:spacing w:after="0" w:line="216" w:lineRule="auto"/>
      <w:jc w:val="center"/>
      <w:outlineLvl w:val="3"/>
    </w:pPr>
    <w:rPr>
      <w:rFonts w:ascii="Times New Roman" w:eastAsia="Times New Roman" w:hAnsi="Times New Roman" w:cs="Times New Roman"/>
      <w:b/>
      <w:bCs/>
      <w:sz w:val="20"/>
      <w:szCs w:val="20"/>
      <w:lang/>
    </w:rPr>
  </w:style>
  <w:style w:type="paragraph" w:styleId="5">
    <w:name w:val="heading 5"/>
    <w:basedOn w:val="a"/>
    <w:next w:val="a0"/>
    <w:link w:val="50"/>
    <w:uiPriority w:val="99"/>
    <w:qFormat/>
    <w:rsid w:val="000129C3"/>
    <w:pPr>
      <w:numPr>
        <w:ilvl w:val="4"/>
        <w:numId w:val="1"/>
      </w:numPr>
      <w:suppressAutoHyphens/>
      <w:spacing w:before="240" w:after="60" w:line="100" w:lineRule="atLeast"/>
      <w:outlineLvl w:val="4"/>
    </w:pPr>
    <w:rPr>
      <w:rFonts w:ascii="Times New Roman" w:eastAsia="Times New Roman" w:hAnsi="Times New Roman" w:cs="Times New Roman"/>
      <w:b/>
      <w:bCs/>
      <w:i/>
      <w:iCs/>
      <w:sz w:val="26"/>
      <w:szCs w:val="26"/>
      <w:lang/>
    </w:rPr>
  </w:style>
  <w:style w:type="paragraph" w:styleId="6">
    <w:name w:val="heading 6"/>
    <w:basedOn w:val="a"/>
    <w:next w:val="a0"/>
    <w:link w:val="60"/>
    <w:uiPriority w:val="99"/>
    <w:qFormat/>
    <w:rsid w:val="000129C3"/>
    <w:pPr>
      <w:numPr>
        <w:ilvl w:val="5"/>
        <w:numId w:val="1"/>
      </w:numPr>
      <w:tabs>
        <w:tab w:val="left" w:pos="1152"/>
      </w:tabs>
      <w:suppressAutoHyphens/>
      <w:spacing w:before="240" w:after="60" w:line="100" w:lineRule="atLeast"/>
      <w:jc w:val="both"/>
      <w:outlineLvl w:val="5"/>
    </w:pPr>
    <w:rPr>
      <w:rFonts w:ascii="Times New Roman" w:eastAsia="Times New Roman" w:hAnsi="Times New Roman" w:cs="Times New Roman"/>
      <w:i/>
      <w:iCs/>
      <w:sz w:val="20"/>
      <w:szCs w:val="20"/>
      <w:lang/>
    </w:rPr>
  </w:style>
  <w:style w:type="paragraph" w:styleId="7">
    <w:name w:val="heading 7"/>
    <w:basedOn w:val="a"/>
    <w:next w:val="a0"/>
    <w:link w:val="70"/>
    <w:uiPriority w:val="99"/>
    <w:qFormat/>
    <w:rsid w:val="000129C3"/>
    <w:pPr>
      <w:numPr>
        <w:ilvl w:val="6"/>
        <w:numId w:val="1"/>
      </w:numPr>
      <w:suppressAutoHyphens/>
      <w:spacing w:before="240" w:after="60" w:line="100" w:lineRule="atLeast"/>
      <w:jc w:val="center"/>
      <w:outlineLvl w:val="6"/>
    </w:pPr>
    <w:rPr>
      <w:rFonts w:ascii="Times New Roman" w:eastAsia="Times New Roman" w:hAnsi="Times New Roman" w:cs="Times New Roman"/>
      <w:sz w:val="24"/>
      <w:szCs w:val="24"/>
      <w:lang/>
    </w:rPr>
  </w:style>
  <w:style w:type="paragraph" w:styleId="8">
    <w:name w:val="heading 8"/>
    <w:basedOn w:val="a"/>
    <w:next w:val="a0"/>
    <w:link w:val="80"/>
    <w:uiPriority w:val="99"/>
    <w:qFormat/>
    <w:rsid w:val="000129C3"/>
    <w:pPr>
      <w:numPr>
        <w:ilvl w:val="7"/>
        <w:numId w:val="1"/>
      </w:numPr>
      <w:tabs>
        <w:tab w:val="left" w:pos="1440"/>
      </w:tabs>
      <w:suppressAutoHyphens/>
      <w:spacing w:before="240" w:after="60" w:line="100" w:lineRule="atLeast"/>
      <w:jc w:val="both"/>
      <w:outlineLvl w:val="7"/>
    </w:pPr>
    <w:rPr>
      <w:rFonts w:ascii="Arial" w:eastAsia="Times New Roman" w:hAnsi="Arial" w:cs="Times New Roman"/>
      <w:i/>
      <w:iCs/>
      <w:sz w:val="20"/>
      <w:szCs w:val="20"/>
      <w:lang/>
    </w:rPr>
  </w:style>
  <w:style w:type="paragraph" w:styleId="9">
    <w:name w:val="heading 9"/>
    <w:basedOn w:val="a"/>
    <w:next w:val="a0"/>
    <w:link w:val="90"/>
    <w:uiPriority w:val="99"/>
    <w:qFormat/>
    <w:rsid w:val="000129C3"/>
    <w:pPr>
      <w:numPr>
        <w:ilvl w:val="8"/>
        <w:numId w:val="1"/>
      </w:numPr>
      <w:tabs>
        <w:tab w:val="left" w:pos="1584"/>
      </w:tabs>
      <w:suppressAutoHyphens/>
      <w:spacing w:before="240" w:after="60" w:line="100" w:lineRule="atLeast"/>
      <w:jc w:val="both"/>
      <w:outlineLvl w:val="8"/>
    </w:pPr>
    <w:rPr>
      <w:rFonts w:ascii="Arial" w:eastAsia="Times New Roman" w:hAnsi="Arial" w:cs="Times New Roman"/>
      <w:b/>
      <w:bCs/>
      <w:i/>
      <w:iCs/>
      <w:sz w:val="18"/>
      <w:szCs w:val="1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FB06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B065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rmal">
    <w:name w:val="ConsPlusNormal"/>
    <w:uiPriority w:val="99"/>
    <w:rsid w:val="00FB0655"/>
    <w:pPr>
      <w:suppressAutoHyphens/>
      <w:spacing w:after="0" w:line="100" w:lineRule="atLeast"/>
    </w:pPr>
    <w:rPr>
      <w:rFonts w:ascii="Arial" w:eastAsia="SimSun" w:hAnsi="Arial" w:cs="Arial"/>
      <w:sz w:val="20"/>
      <w:szCs w:val="20"/>
      <w:lang w:eastAsia="ar-SA"/>
    </w:rPr>
  </w:style>
  <w:style w:type="character" w:customStyle="1" w:styleId="20">
    <w:name w:val="Заголовок 2 Знак"/>
    <w:basedOn w:val="a1"/>
    <w:link w:val="2"/>
    <w:uiPriority w:val="99"/>
    <w:rsid w:val="00D83581"/>
    <w:rPr>
      <w:rFonts w:ascii="Cambria" w:eastAsia="Times New Roman" w:hAnsi="Cambria" w:cs="Times New Roman"/>
      <w:sz w:val="26"/>
      <w:szCs w:val="26"/>
      <w:lang/>
    </w:rPr>
  </w:style>
  <w:style w:type="paragraph" w:styleId="a0">
    <w:name w:val="Body Text"/>
    <w:basedOn w:val="a"/>
    <w:link w:val="a5"/>
    <w:uiPriority w:val="99"/>
    <w:unhideWhenUsed/>
    <w:rsid w:val="00D83581"/>
    <w:pPr>
      <w:spacing w:after="120"/>
    </w:pPr>
  </w:style>
  <w:style w:type="character" w:customStyle="1" w:styleId="a5">
    <w:name w:val="Основной текст Знак"/>
    <w:basedOn w:val="a1"/>
    <w:link w:val="a0"/>
    <w:uiPriority w:val="99"/>
    <w:rsid w:val="00D83581"/>
  </w:style>
  <w:style w:type="character" w:customStyle="1" w:styleId="10">
    <w:name w:val="Заголовок 1 Знак"/>
    <w:basedOn w:val="a1"/>
    <w:link w:val="1"/>
    <w:uiPriority w:val="99"/>
    <w:rsid w:val="000129C3"/>
    <w:rPr>
      <w:rFonts w:ascii="Cambria" w:eastAsia="Times New Roman" w:hAnsi="Cambria" w:cs="Times New Roman"/>
      <w:sz w:val="32"/>
      <w:szCs w:val="32"/>
      <w:lang/>
    </w:rPr>
  </w:style>
  <w:style w:type="character" w:customStyle="1" w:styleId="30">
    <w:name w:val="Заголовок 3 Знак"/>
    <w:basedOn w:val="a1"/>
    <w:link w:val="3"/>
    <w:uiPriority w:val="99"/>
    <w:rsid w:val="000129C3"/>
    <w:rPr>
      <w:rFonts w:ascii="Arial" w:eastAsia="Times New Roman" w:hAnsi="Arial" w:cs="Times New Roman"/>
      <w:b/>
      <w:bCs/>
      <w:sz w:val="26"/>
      <w:szCs w:val="26"/>
      <w:lang/>
    </w:rPr>
  </w:style>
  <w:style w:type="character" w:customStyle="1" w:styleId="40">
    <w:name w:val="Заголовок 4 Знак"/>
    <w:basedOn w:val="a1"/>
    <w:link w:val="4"/>
    <w:uiPriority w:val="99"/>
    <w:rsid w:val="000129C3"/>
    <w:rPr>
      <w:rFonts w:ascii="Times New Roman" w:eastAsia="Times New Roman" w:hAnsi="Times New Roman" w:cs="Times New Roman"/>
      <w:b/>
      <w:bCs/>
      <w:sz w:val="20"/>
      <w:szCs w:val="20"/>
      <w:lang/>
    </w:rPr>
  </w:style>
  <w:style w:type="character" w:customStyle="1" w:styleId="50">
    <w:name w:val="Заголовок 5 Знак"/>
    <w:basedOn w:val="a1"/>
    <w:link w:val="5"/>
    <w:uiPriority w:val="99"/>
    <w:rsid w:val="000129C3"/>
    <w:rPr>
      <w:rFonts w:ascii="Times New Roman" w:eastAsia="Times New Roman" w:hAnsi="Times New Roman" w:cs="Times New Roman"/>
      <w:b/>
      <w:bCs/>
      <w:i/>
      <w:iCs/>
      <w:sz w:val="26"/>
      <w:szCs w:val="26"/>
      <w:lang/>
    </w:rPr>
  </w:style>
  <w:style w:type="character" w:customStyle="1" w:styleId="60">
    <w:name w:val="Заголовок 6 Знак"/>
    <w:basedOn w:val="a1"/>
    <w:link w:val="6"/>
    <w:uiPriority w:val="99"/>
    <w:rsid w:val="000129C3"/>
    <w:rPr>
      <w:rFonts w:ascii="Times New Roman" w:eastAsia="Times New Roman" w:hAnsi="Times New Roman" w:cs="Times New Roman"/>
      <w:i/>
      <w:iCs/>
      <w:sz w:val="20"/>
      <w:szCs w:val="20"/>
      <w:lang/>
    </w:rPr>
  </w:style>
  <w:style w:type="character" w:customStyle="1" w:styleId="70">
    <w:name w:val="Заголовок 7 Знак"/>
    <w:basedOn w:val="a1"/>
    <w:link w:val="7"/>
    <w:uiPriority w:val="99"/>
    <w:rsid w:val="000129C3"/>
    <w:rPr>
      <w:rFonts w:ascii="Times New Roman" w:eastAsia="Times New Roman" w:hAnsi="Times New Roman" w:cs="Times New Roman"/>
      <w:sz w:val="24"/>
      <w:szCs w:val="24"/>
      <w:lang/>
    </w:rPr>
  </w:style>
  <w:style w:type="character" w:customStyle="1" w:styleId="80">
    <w:name w:val="Заголовок 8 Знак"/>
    <w:basedOn w:val="a1"/>
    <w:link w:val="8"/>
    <w:uiPriority w:val="99"/>
    <w:rsid w:val="000129C3"/>
    <w:rPr>
      <w:rFonts w:ascii="Arial" w:eastAsia="Times New Roman" w:hAnsi="Arial" w:cs="Times New Roman"/>
      <w:i/>
      <w:iCs/>
      <w:sz w:val="20"/>
      <w:szCs w:val="20"/>
      <w:lang/>
    </w:rPr>
  </w:style>
  <w:style w:type="character" w:customStyle="1" w:styleId="90">
    <w:name w:val="Заголовок 9 Знак"/>
    <w:basedOn w:val="a1"/>
    <w:link w:val="9"/>
    <w:uiPriority w:val="99"/>
    <w:rsid w:val="000129C3"/>
    <w:rPr>
      <w:rFonts w:ascii="Arial" w:eastAsia="Times New Roman" w:hAnsi="Arial" w:cs="Times New Roman"/>
      <w:b/>
      <w:bCs/>
      <w:i/>
      <w:iCs/>
      <w:sz w:val="18"/>
      <w:szCs w:val="18"/>
      <w:lang/>
    </w:rPr>
  </w:style>
  <w:style w:type="character" w:styleId="a6">
    <w:name w:val="Hyperlink"/>
    <w:uiPriority w:val="99"/>
    <w:rsid w:val="000129C3"/>
    <w:rPr>
      <w:rFonts w:cs="Times New Roman"/>
      <w:color w:val="0000FF"/>
      <w:u w:val="single"/>
      <w:lang/>
    </w:rPr>
  </w:style>
  <w:style w:type="character" w:customStyle="1" w:styleId="a7">
    <w:name w:val="Верхний колонтитул Знак"/>
    <w:uiPriority w:val="99"/>
    <w:rsid w:val="000129C3"/>
    <w:rPr>
      <w:rFonts w:cs="Times New Roman"/>
    </w:rPr>
  </w:style>
  <w:style w:type="character" w:customStyle="1" w:styleId="a8">
    <w:name w:val="Нижний колонтитул Знак"/>
    <w:uiPriority w:val="99"/>
    <w:rsid w:val="000129C3"/>
    <w:rPr>
      <w:rFonts w:cs="Times New Roman"/>
    </w:rPr>
  </w:style>
  <w:style w:type="character" w:customStyle="1" w:styleId="a9">
    <w:name w:val="Текст выноски Знак"/>
    <w:uiPriority w:val="99"/>
    <w:rsid w:val="000129C3"/>
    <w:rPr>
      <w:rFonts w:ascii="Tahoma" w:hAnsi="Tahoma" w:cs="Tahoma"/>
      <w:sz w:val="16"/>
      <w:szCs w:val="16"/>
    </w:rPr>
  </w:style>
  <w:style w:type="character" w:customStyle="1" w:styleId="11">
    <w:name w:val="Заголовок 1 Знак1"/>
    <w:uiPriority w:val="99"/>
    <w:rsid w:val="000129C3"/>
    <w:rPr>
      <w:rFonts w:ascii="Times New Roman" w:hAnsi="Times New Roman"/>
      <w:b/>
      <w:i/>
      <w:sz w:val="24"/>
    </w:rPr>
  </w:style>
  <w:style w:type="character" w:customStyle="1" w:styleId="23">
    <w:name w:val="Заголовок 2 Знак3"/>
    <w:uiPriority w:val="99"/>
    <w:rsid w:val="000129C3"/>
    <w:rPr>
      <w:rFonts w:ascii="Arial" w:hAnsi="Arial"/>
      <w:b/>
      <w:i/>
      <w:sz w:val="28"/>
    </w:rPr>
  </w:style>
  <w:style w:type="character" w:customStyle="1" w:styleId="aa">
    <w:name w:val="Текст сноски Знак"/>
    <w:uiPriority w:val="99"/>
    <w:rsid w:val="000129C3"/>
    <w:rPr>
      <w:rFonts w:ascii="Times New Roman" w:hAnsi="Times New Roman" w:cs="Times New Roman"/>
      <w:sz w:val="20"/>
      <w:szCs w:val="20"/>
    </w:rPr>
  </w:style>
  <w:style w:type="character" w:customStyle="1" w:styleId="ConsPlusNormal0">
    <w:name w:val="ConsPlusNormal Знак"/>
    <w:uiPriority w:val="99"/>
    <w:rsid w:val="000129C3"/>
    <w:rPr>
      <w:rFonts w:ascii="Arial" w:hAnsi="Arial"/>
      <w:sz w:val="20"/>
    </w:rPr>
  </w:style>
  <w:style w:type="character" w:customStyle="1" w:styleId="ab">
    <w:name w:val="Основной текст с отступом Знак"/>
    <w:uiPriority w:val="99"/>
    <w:rsid w:val="000129C3"/>
    <w:rPr>
      <w:rFonts w:ascii="Times New Roman" w:hAnsi="Times New Roman" w:cs="Times New Roman"/>
      <w:sz w:val="24"/>
      <w:szCs w:val="24"/>
    </w:rPr>
  </w:style>
  <w:style w:type="character" w:customStyle="1" w:styleId="HTML">
    <w:name w:val="Стандартный HTML Знак"/>
    <w:uiPriority w:val="99"/>
    <w:rsid w:val="000129C3"/>
    <w:rPr>
      <w:rFonts w:ascii="Courier New" w:hAnsi="Courier New" w:cs="Courier New"/>
      <w:color w:val="000090"/>
      <w:sz w:val="20"/>
      <w:szCs w:val="20"/>
    </w:rPr>
  </w:style>
  <w:style w:type="character" w:styleId="ac">
    <w:name w:val="page number"/>
    <w:uiPriority w:val="99"/>
    <w:rsid w:val="000129C3"/>
    <w:rPr>
      <w:rFonts w:cs="Times New Roman"/>
    </w:rPr>
  </w:style>
  <w:style w:type="character" w:customStyle="1" w:styleId="41">
    <w:name w:val="Знак Знак4"/>
    <w:uiPriority w:val="99"/>
    <w:rsid w:val="000129C3"/>
    <w:rPr>
      <w:rFonts w:ascii="Arial" w:hAnsi="Arial"/>
      <w:sz w:val="24"/>
      <w:lang w:val="ru-RU" w:eastAsia="ar-SA" w:bidi="ar-SA"/>
    </w:rPr>
  </w:style>
  <w:style w:type="character" w:customStyle="1" w:styleId="21">
    <w:name w:val="Основной текст 2 Знак"/>
    <w:uiPriority w:val="99"/>
    <w:rsid w:val="000129C3"/>
    <w:rPr>
      <w:rFonts w:ascii="Times New Roman" w:hAnsi="Times New Roman" w:cs="Times New Roman"/>
      <w:b/>
      <w:bCs/>
      <w:sz w:val="24"/>
      <w:szCs w:val="24"/>
    </w:rPr>
  </w:style>
  <w:style w:type="character" w:customStyle="1" w:styleId="ad">
    <w:name w:val="Подпись Знак"/>
    <w:uiPriority w:val="99"/>
    <w:rsid w:val="000129C3"/>
    <w:rPr>
      <w:rFonts w:ascii="Times New Roman" w:hAnsi="Times New Roman" w:cs="Times New Roman"/>
      <w:b/>
      <w:bCs/>
      <w:sz w:val="28"/>
      <w:szCs w:val="28"/>
    </w:rPr>
  </w:style>
  <w:style w:type="character" w:customStyle="1" w:styleId="ae">
    <w:name w:val="Красная строка Знак"/>
    <w:uiPriority w:val="99"/>
    <w:rsid w:val="000129C3"/>
  </w:style>
  <w:style w:type="character" w:customStyle="1" w:styleId="31">
    <w:name w:val="Основной текст 3 Знак"/>
    <w:uiPriority w:val="99"/>
    <w:rsid w:val="000129C3"/>
    <w:rPr>
      <w:rFonts w:ascii="Times New Roman" w:hAnsi="Times New Roman" w:cs="Times New Roman"/>
      <w:sz w:val="16"/>
      <w:szCs w:val="16"/>
    </w:rPr>
  </w:style>
  <w:style w:type="character" w:customStyle="1" w:styleId="BodyTextIndentChar">
    <w:name w:val="Body Text Indent Char"/>
    <w:uiPriority w:val="99"/>
    <w:rsid w:val="000129C3"/>
    <w:rPr>
      <w:sz w:val="24"/>
      <w:lang w:val="ru-RU" w:eastAsia="ar-SA" w:bidi="ar-SA"/>
    </w:rPr>
  </w:style>
  <w:style w:type="character" w:customStyle="1" w:styleId="BodyTextChar">
    <w:name w:val="Body Text Char"/>
    <w:uiPriority w:val="99"/>
    <w:rsid w:val="000129C3"/>
    <w:rPr>
      <w:sz w:val="24"/>
      <w:lang w:val="ru-RU" w:eastAsia="ar-SA" w:bidi="ar-SA"/>
    </w:rPr>
  </w:style>
  <w:style w:type="character" w:customStyle="1" w:styleId="FontStyle13">
    <w:name w:val="Font Style13"/>
    <w:uiPriority w:val="99"/>
    <w:rsid w:val="000129C3"/>
    <w:rPr>
      <w:rFonts w:ascii="Times New Roman" w:hAnsi="Times New Roman"/>
      <w:sz w:val="22"/>
    </w:rPr>
  </w:style>
  <w:style w:type="character" w:styleId="af">
    <w:name w:val="FollowedHyperlink"/>
    <w:uiPriority w:val="99"/>
    <w:rsid w:val="000129C3"/>
    <w:rPr>
      <w:rFonts w:cs="Times New Roman"/>
      <w:color w:val="800080"/>
      <w:u w:val="single"/>
    </w:rPr>
  </w:style>
  <w:style w:type="character" w:styleId="af0">
    <w:name w:val="footnote reference"/>
    <w:uiPriority w:val="99"/>
    <w:semiHidden/>
    <w:rsid w:val="000129C3"/>
    <w:rPr>
      <w:rFonts w:cs="Times New Roman"/>
      <w:vertAlign w:val="superscript"/>
    </w:rPr>
  </w:style>
  <w:style w:type="character" w:customStyle="1" w:styleId="af1">
    <w:name w:val="Знак Знак"/>
    <w:uiPriority w:val="99"/>
    <w:rsid w:val="000129C3"/>
    <w:rPr>
      <w:rFonts w:ascii="Tahoma" w:hAnsi="Tahoma"/>
      <w:sz w:val="20"/>
      <w:lang w:val="en-US"/>
    </w:rPr>
  </w:style>
  <w:style w:type="character" w:customStyle="1" w:styleId="35">
    <w:name w:val="Знак Знак35"/>
    <w:uiPriority w:val="99"/>
    <w:rsid w:val="000129C3"/>
    <w:rPr>
      <w:rFonts w:ascii="Arial" w:hAnsi="Arial"/>
      <w:b/>
      <w:i/>
      <w:sz w:val="28"/>
      <w:lang w:val="en-US"/>
    </w:rPr>
  </w:style>
  <w:style w:type="character" w:customStyle="1" w:styleId="34">
    <w:name w:val="Знак Знак34"/>
    <w:uiPriority w:val="99"/>
    <w:rsid w:val="000129C3"/>
    <w:rPr>
      <w:rFonts w:ascii="Arial" w:hAnsi="Arial"/>
      <w:b/>
      <w:sz w:val="26"/>
      <w:lang w:val="en-US"/>
    </w:rPr>
  </w:style>
  <w:style w:type="character" w:customStyle="1" w:styleId="33">
    <w:name w:val="Знак Знак33"/>
    <w:uiPriority w:val="99"/>
    <w:rsid w:val="000129C3"/>
    <w:rPr>
      <w:rFonts w:ascii="Times New Roman" w:hAnsi="Times New Roman"/>
      <w:b/>
      <w:sz w:val="20"/>
      <w:lang w:val="en-US"/>
    </w:rPr>
  </w:style>
  <w:style w:type="character" w:customStyle="1" w:styleId="32">
    <w:name w:val="Знак Знак32"/>
    <w:uiPriority w:val="99"/>
    <w:rsid w:val="000129C3"/>
    <w:rPr>
      <w:rFonts w:ascii="Times New Roman" w:hAnsi="Times New Roman"/>
      <w:b/>
      <w:i/>
      <w:sz w:val="26"/>
      <w:lang w:val="en-US"/>
    </w:rPr>
  </w:style>
  <w:style w:type="character" w:customStyle="1" w:styleId="af2">
    <w:name w:val="Текст примечания Знак"/>
    <w:uiPriority w:val="99"/>
    <w:rsid w:val="000129C3"/>
    <w:rPr>
      <w:rFonts w:ascii="Calibri" w:hAnsi="Calibri" w:cs="Calibri"/>
      <w:sz w:val="20"/>
      <w:szCs w:val="20"/>
    </w:rPr>
  </w:style>
  <w:style w:type="character" w:customStyle="1" w:styleId="af3">
    <w:name w:val="Тема примечания Знак"/>
    <w:uiPriority w:val="99"/>
    <w:rsid w:val="000129C3"/>
    <w:rPr>
      <w:rFonts w:ascii="Calibri" w:hAnsi="Calibri" w:cs="Calibri"/>
      <w:b/>
      <w:bCs/>
      <w:sz w:val="20"/>
      <w:szCs w:val="20"/>
    </w:rPr>
  </w:style>
  <w:style w:type="character" w:customStyle="1" w:styleId="blk">
    <w:name w:val="blk"/>
    <w:uiPriority w:val="99"/>
    <w:rsid w:val="000129C3"/>
  </w:style>
  <w:style w:type="character" w:customStyle="1" w:styleId="u">
    <w:name w:val="u"/>
    <w:uiPriority w:val="99"/>
    <w:rsid w:val="000129C3"/>
  </w:style>
  <w:style w:type="character" w:customStyle="1" w:styleId="17">
    <w:name w:val="Знак Знак17"/>
    <w:uiPriority w:val="99"/>
    <w:rsid w:val="000129C3"/>
    <w:rPr>
      <w:rFonts w:eastAsia="Times New Roman"/>
      <w:i/>
      <w:sz w:val="22"/>
      <w:lang w:val="ru-RU"/>
    </w:rPr>
  </w:style>
  <w:style w:type="character" w:customStyle="1" w:styleId="16">
    <w:name w:val="Знак Знак16"/>
    <w:uiPriority w:val="99"/>
    <w:rsid w:val="000129C3"/>
    <w:rPr>
      <w:rFonts w:ascii="Arial" w:hAnsi="Arial"/>
      <w:lang w:val="ru-RU"/>
    </w:rPr>
  </w:style>
  <w:style w:type="character" w:customStyle="1" w:styleId="12">
    <w:name w:val="бпОсновной текст Знак Знак1"/>
    <w:uiPriority w:val="99"/>
    <w:rsid w:val="000129C3"/>
    <w:rPr>
      <w:rFonts w:ascii="Times New Roman" w:hAnsi="Times New Roman"/>
      <w:sz w:val="24"/>
      <w:lang w:val="en-US"/>
    </w:rPr>
  </w:style>
  <w:style w:type="character" w:customStyle="1" w:styleId="af4">
    <w:name w:val="Название Знак"/>
    <w:uiPriority w:val="99"/>
    <w:rsid w:val="000129C3"/>
    <w:rPr>
      <w:rFonts w:ascii="Arial" w:hAnsi="Arial" w:cs="Arial"/>
      <w:b/>
      <w:bCs/>
      <w:sz w:val="24"/>
      <w:szCs w:val="24"/>
    </w:rPr>
  </w:style>
  <w:style w:type="character" w:customStyle="1" w:styleId="36">
    <w:name w:val="Основной текст с отступом 3 Знак"/>
    <w:uiPriority w:val="99"/>
    <w:rsid w:val="000129C3"/>
    <w:rPr>
      <w:rFonts w:ascii="Times New Roman" w:hAnsi="Times New Roman" w:cs="Times New Roman"/>
      <w:sz w:val="16"/>
      <w:szCs w:val="16"/>
    </w:rPr>
  </w:style>
  <w:style w:type="character" w:customStyle="1" w:styleId="af5">
    <w:name w:val="Текст Знак"/>
    <w:uiPriority w:val="99"/>
    <w:rsid w:val="000129C3"/>
    <w:rPr>
      <w:rFonts w:ascii="Courier New" w:hAnsi="Courier New" w:cs="Courier New"/>
      <w:sz w:val="20"/>
      <w:szCs w:val="20"/>
    </w:rPr>
  </w:style>
  <w:style w:type="character" w:customStyle="1" w:styleId="13">
    <w:name w:val="Обычный1 Знак"/>
    <w:uiPriority w:val="99"/>
    <w:rsid w:val="000129C3"/>
    <w:rPr>
      <w:rFonts w:ascii="Times New Roman" w:hAnsi="Times New Roman"/>
      <w:sz w:val="20"/>
    </w:rPr>
  </w:style>
  <w:style w:type="character" w:customStyle="1" w:styleId="Heading1Char">
    <w:name w:val="Heading 1 Char"/>
    <w:uiPriority w:val="99"/>
    <w:rsid w:val="000129C3"/>
    <w:rPr>
      <w:rFonts w:ascii="Arial" w:hAnsi="Arial"/>
      <w:b/>
      <w:color w:val="000080"/>
      <w:lang w:val="ru-RU"/>
    </w:rPr>
  </w:style>
  <w:style w:type="character" w:customStyle="1" w:styleId="Heading2Char">
    <w:name w:val="Heading 2 Char"/>
    <w:uiPriority w:val="99"/>
    <w:rsid w:val="000129C3"/>
    <w:rPr>
      <w:rFonts w:ascii="Arial" w:hAnsi="Arial"/>
      <w:sz w:val="24"/>
      <w:lang w:val="ru-RU"/>
    </w:rPr>
  </w:style>
  <w:style w:type="character" w:customStyle="1" w:styleId="Heading3Char">
    <w:name w:val="Heading 3 Char"/>
    <w:uiPriority w:val="99"/>
    <w:rsid w:val="000129C3"/>
    <w:rPr>
      <w:rFonts w:ascii="Arial" w:hAnsi="Arial"/>
      <w:b/>
      <w:sz w:val="24"/>
      <w:lang w:val="ru-RU"/>
    </w:rPr>
  </w:style>
  <w:style w:type="character" w:customStyle="1" w:styleId="Heading4Char">
    <w:name w:val="Heading 4 Char"/>
    <w:uiPriority w:val="99"/>
    <w:rsid w:val="000129C3"/>
    <w:rPr>
      <w:sz w:val="24"/>
      <w:lang w:val="ru-RU"/>
    </w:rPr>
  </w:style>
  <w:style w:type="character" w:customStyle="1" w:styleId="BodyTextChar1">
    <w:name w:val="Body Text Char1"/>
    <w:uiPriority w:val="99"/>
    <w:rsid w:val="000129C3"/>
    <w:rPr>
      <w:sz w:val="24"/>
      <w:lang w:val="ru-RU"/>
    </w:rPr>
  </w:style>
  <w:style w:type="character" w:customStyle="1" w:styleId="BodyTextIndentChar1">
    <w:name w:val="Body Text Indent Char1"/>
    <w:uiPriority w:val="99"/>
    <w:rsid w:val="000129C3"/>
    <w:rPr>
      <w:sz w:val="24"/>
      <w:lang w:val="ru-RU"/>
    </w:rPr>
  </w:style>
  <w:style w:type="character" w:customStyle="1" w:styleId="15">
    <w:name w:val="Знак Знак15"/>
    <w:uiPriority w:val="99"/>
    <w:rsid w:val="000129C3"/>
    <w:rPr>
      <w:rFonts w:ascii="Times New Roman" w:hAnsi="Times New Roman"/>
      <w:sz w:val="24"/>
      <w:lang w:val="en-US"/>
    </w:rPr>
  </w:style>
  <w:style w:type="character" w:styleId="af6">
    <w:name w:val="Strong"/>
    <w:uiPriority w:val="99"/>
    <w:qFormat/>
    <w:rsid w:val="000129C3"/>
    <w:rPr>
      <w:rFonts w:cs="Times New Roman"/>
      <w:b/>
      <w:bCs/>
    </w:rPr>
  </w:style>
  <w:style w:type="character" w:customStyle="1" w:styleId="HeaderChar">
    <w:name w:val="Header Char"/>
    <w:uiPriority w:val="99"/>
    <w:rsid w:val="000129C3"/>
    <w:rPr>
      <w:sz w:val="24"/>
      <w:lang w:val="ru-RU" w:eastAsia="ar-SA" w:bidi="ar-SA"/>
    </w:rPr>
  </w:style>
  <w:style w:type="character" w:customStyle="1" w:styleId="FooterChar">
    <w:name w:val="Footer Char"/>
    <w:uiPriority w:val="99"/>
    <w:rsid w:val="000129C3"/>
    <w:rPr>
      <w:sz w:val="24"/>
      <w:lang w:val="ru-RU" w:eastAsia="ar-SA" w:bidi="ar-SA"/>
    </w:rPr>
  </w:style>
  <w:style w:type="character" w:customStyle="1" w:styleId="120">
    <w:name w:val="Знак Знак12"/>
    <w:uiPriority w:val="99"/>
    <w:rsid w:val="000129C3"/>
    <w:rPr>
      <w:rFonts w:ascii="Arial" w:hAnsi="Arial"/>
      <w:b/>
      <w:color w:val="000080"/>
      <w:sz w:val="20"/>
      <w:lang w:val="en-US"/>
    </w:rPr>
  </w:style>
  <w:style w:type="character" w:customStyle="1" w:styleId="SignatureChar">
    <w:name w:val="Signature Char"/>
    <w:uiPriority w:val="99"/>
    <w:rsid w:val="000129C3"/>
    <w:rPr>
      <w:b/>
      <w:sz w:val="28"/>
      <w:lang w:val="ru-RU"/>
    </w:rPr>
  </w:style>
  <w:style w:type="character" w:customStyle="1" w:styleId="af7">
    <w:name w:val="Цветовое выделение"/>
    <w:uiPriority w:val="99"/>
    <w:rsid w:val="000129C3"/>
    <w:rPr>
      <w:b/>
      <w:color w:val="000080"/>
      <w:sz w:val="20"/>
    </w:rPr>
  </w:style>
  <w:style w:type="character" w:customStyle="1" w:styleId="af8">
    <w:name w:val="Гипертекстовая ссылка"/>
    <w:uiPriority w:val="99"/>
    <w:rsid w:val="000129C3"/>
    <w:rPr>
      <w:b/>
      <w:color w:val="008000"/>
      <w:sz w:val="20"/>
      <w:u w:val="single"/>
    </w:rPr>
  </w:style>
  <w:style w:type="character" w:customStyle="1" w:styleId="af9">
    <w:name w:val="Продолжение ссылки"/>
    <w:uiPriority w:val="99"/>
    <w:rsid w:val="000129C3"/>
    <w:rPr>
      <w:rFonts w:cs="Times New Roman"/>
      <w:b/>
      <w:bCs/>
      <w:color w:val="008000"/>
      <w:sz w:val="20"/>
      <w:szCs w:val="20"/>
      <w:u w:val="single"/>
    </w:rPr>
  </w:style>
  <w:style w:type="character" w:customStyle="1" w:styleId="BodyTextFirstIndentChar">
    <w:name w:val="Body Text First Indent Char"/>
    <w:uiPriority w:val="99"/>
    <w:rsid w:val="000129C3"/>
    <w:rPr>
      <w:rFonts w:cs="Times New Roman"/>
      <w:sz w:val="24"/>
      <w:szCs w:val="24"/>
      <w:lang w:val="ru-RU"/>
    </w:rPr>
  </w:style>
  <w:style w:type="character" w:customStyle="1" w:styleId="BodyText2Char">
    <w:name w:val="Body Text 2 Char"/>
    <w:uiPriority w:val="99"/>
    <w:rsid w:val="000129C3"/>
    <w:rPr>
      <w:sz w:val="24"/>
      <w:lang w:val="ru-RU"/>
    </w:rPr>
  </w:style>
  <w:style w:type="character" w:customStyle="1" w:styleId="BodyText3Char">
    <w:name w:val="Body Text 3 Char"/>
    <w:uiPriority w:val="99"/>
    <w:rsid w:val="000129C3"/>
    <w:rPr>
      <w:sz w:val="16"/>
      <w:lang w:val="ru-RU"/>
    </w:rPr>
  </w:style>
  <w:style w:type="character" w:customStyle="1" w:styleId="27">
    <w:name w:val="Знак Знак27"/>
    <w:uiPriority w:val="99"/>
    <w:rsid w:val="000129C3"/>
    <w:rPr>
      <w:sz w:val="28"/>
      <w:lang w:val="ru-RU"/>
    </w:rPr>
  </w:style>
  <w:style w:type="character" w:customStyle="1" w:styleId="26">
    <w:name w:val="Знак Знак26"/>
    <w:uiPriority w:val="99"/>
    <w:rsid w:val="000129C3"/>
    <w:rPr>
      <w:rFonts w:ascii="Arial" w:hAnsi="Arial"/>
      <w:b/>
      <w:sz w:val="26"/>
      <w:lang w:val="ru-RU"/>
    </w:rPr>
  </w:style>
  <w:style w:type="character" w:customStyle="1" w:styleId="25">
    <w:name w:val="Знак Знак25"/>
    <w:uiPriority w:val="99"/>
    <w:rsid w:val="000129C3"/>
    <w:rPr>
      <w:rFonts w:ascii="Arial" w:hAnsi="Arial"/>
      <w:b/>
      <w:sz w:val="24"/>
      <w:lang w:val="ru-RU"/>
    </w:rPr>
  </w:style>
  <w:style w:type="character" w:styleId="afa">
    <w:name w:val="Emphasis"/>
    <w:uiPriority w:val="99"/>
    <w:qFormat/>
    <w:rsid w:val="000129C3"/>
    <w:rPr>
      <w:rFonts w:cs="Times New Roman"/>
      <w:i/>
      <w:iCs/>
    </w:rPr>
  </w:style>
  <w:style w:type="character" w:customStyle="1" w:styleId="HTML1">
    <w:name w:val="Стандартный HTML Знак1"/>
    <w:uiPriority w:val="99"/>
    <w:rsid w:val="000129C3"/>
    <w:rPr>
      <w:rFonts w:ascii="Courier New" w:hAnsi="Courier New"/>
      <w:lang w:val="en-US" w:eastAsia="ar-SA" w:bidi="ar-SA"/>
    </w:rPr>
  </w:style>
  <w:style w:type="character" w:customStyle="1" w:styleId="28">
    <w:name w:val="Знак Знак28"/>
    <w:uiPriority w:val="99"/>
    <w:rsid w:val="000129C3"/>
    <w:rPr>
      <w:sz w:val="24"/>
      <w:lang w:val="ru-RU"/>
    </w:rPr>
  </w:style>
  <w:style w:type="character" w:customStyle="1" w:styleId="22">
    <w:name w:val="Заголовок 2 Знак2"/>
    <w:uiPriority w:val="99"/>
    <w:rsid w:val="000129C3"/>
    <w:rPr>
      <w:rFonts w:ascii="Arial" w:hAnsi="Arial"/>
      <w:b/>
      <w:i/>
      <w:sz w:val="28"/>
      <w:lang w:val="ru-RU"/>
    </w:rPr>
  </w:style>
  <w:style w:type="character" w:customStyle="1" w:styleId="230">
    <w:name w:val="Знак Знак23"/>
    <w:uiPriority w:val="99"/>
    <w:rsid w:val="000129C3"/>
    <w:rPr>
      <w:rFonts w:ascii="Times New Roman" w:hAnsi="Times New Roman"/>
      <w:sz w:val="24"/>
    </w:rPr>
  </w:style>
  <w:style w:type="character" w:customStyle="1" w:styleId="220">
    <w:name w:val="Знак Знак22"/>
    <w:uiPriority w:val="99"/>
    <w:rsid w:val="000129C3"/>
    <w:rPr>
      <w:rFonts w:ascii="Times New Roman" w:hAnsi="Times New Roman"/>
      <w:sz w:val="28"/>
    </w:rPr>
  </w:style>
  <w:style w:type="character" w:customStyle="1" w:styleId="210">
    <w:name w:val="Знак Знак21"/>
    <w:uiPriority w:val="99"/>
    <w:rsid w:val="000129C3"/>
    <w:rPr>
      <w:rFonts w:ascii="Arial" w:hAnsi="Arial"/>
      <w:b/>
      <w:sz w:val="26"/>
    </w:rPr>
  </w:style>
  <w:style w:type="character" w:customStyle="1" w:styleId="200">
    <w:name w:val="Знак Знак20"/>
    <w:uiPriority w:val="99"/>
    <w:rsid w:val="000129C3"/>
    <w:rPr>
      <w:rFonts w:ascii="Times New Roman" w:hAnsi="Times New Roman"/>
      <w:b/>
      <w:sz w:val="28"/>
    </w:rPr>
  </w:style>
  <w:style w:type="character" w:customStyle="1" w:styleId="211">
    <w:name w:val="Заголовок 2 Знак1"/>
    <w:uiPriority w:val="99"/>
    <w:rsid w:val="000129C3"/>
    <w:rPr>
      <w:rFonts w:ascii="Arial" w:hAnsi="Arial"/>
      <w:b/>
      <w:i/>
      <w:sz w:val="28"/>
      <w:lang w:val="ru-RU"/>
    </w:rPr>
  </w:style>
  <w:style w:type="character" w:customStyle="1" w:styleId="221">
    <w:name w:val="Знак Знак221"/>
    <w:uiPriority w:val="99"/>
    <w:rsid w:val="000129C3"/>
    <w:rPr>
      <w:sz w:val="24"/>
      <w:lang w:val="ru-RU"/>
    </w:rPr>
  </w:style>
  <w:style w:type="character" w:customStyle="1" w:styleId="2110">
    <w:name w:val="Знак Знак211"/>
    <w:uiPriority w:val="99"/>
    <w:rsid w:val="000129C3"/>
    <w:rPr>
      <w:sz w:val="28"/>
      <w:lang w:val="ru-RU"/>
    </w:rPr>
  </w:style>
  <w:style w:type="character" w:customStyle="1" w:styleId="201">
    <w:name w:val="Знак Знак201"/>
    <w:uiPriority w:val="99"/>
    <w:rsid w:val="000129C3"/>
    <w:rPr>
      <w:rFonts w:ascii="Arial" w:hAnsi="Arial"/>
      <w:b/>
      <w:sz w:val="26"/>
      <w:lang w:val="ru-RU"/>
    </w:rPr>
  </w:style>
  <w:style w:type="character" w:customStyle="1" w:styleId="19">
    <w:name w:val="Знак Знак19"/>
    <w:uiPriority w:val="99"/>
    <w:rsid w:val="000129C3"/>
    <w:rPr>
      <w:rFonts w:ascii="Arial" w:hAnsi="Arial"/>
      <w:b/>
      <w:sz w:val="24"/>
      <w:lang w:val="ru-RU" w:eastAsia="ar-SA" w:bidi="ar-SA"/>
    </w:rPr>
  </w:style>
  <w:style w:type="character" w:customStyle="1" w:styleId="18">
    <w:name w:val="Знак Знак18"/>
    <w:uiPriority w:val="99"/>
    <w:rsid w:val="000129C3"/>
    <w:rPr>
      <w:b/>
      <w:i/>
      <w:sz w:val="24"/>
      <w:lang w:val="ru-RU" w:eastAsia="ar-SA" w:bidi="ar-SA"/>
    </w:rPr>
  </w:style>
  <w:style w:type="character" w:customStyle="1" w:styleId="151">
    <w:name w:val="Знак Знак151"/>
    <w:uiPriority w:val="99"/>
    <w:rsid w:val="000129C3"/>
    <w:rPr>
      <w:rFonts w:ascii="Arial" w:hAnsi="Arial"/>
      <w:i/>
      <w:lang w:val="ru-RU"/>
    </w:rPr>
  </w:style>
  <w:style w:type="character" w:customStyle="1" w:styleId="110">
    <w:name w:val="Знак Знак11"/>
    <w:uiPriority w:val="99"/>
    <w:rsid w:val="000129C3"/>
    <w:rPr>
      <w:sz w:val="24"/>
      <w:lang w:val="ru-RU"/>
    </w:rPr>
  </w:style>
  <w:style w:type="character" w:customStyle="1" w:styleId="91">
    <w:name w:val="Знак Знак9"/>
    <w:uiPriority w:val="99"/>
    <w:rsid w:val="000129C3"/>
    <w:rPr>
      <w:lang w:val="ru-RU"/>
    </w:rPr>
  </w:style>
  <w:style w:type="character" w:customStyle="1" w:styleId="37">
    <w:name w:val="Знак Знак3"/>
    <w:uiPriority w:val="99"/>
    <w:rsid w:val="000129C3"/>
    <w:rPr>
      <w:b/>
      <w:sz w:val="28"/>
      <w:lang w:val="ru-RU"/>
    </w:rPr>
  </w:style>
  <w:style w:type="character" w:customStyle="1" w:styleId="14">
    <w:name w:val="Знак Знак14"/>
    <w:uiPriority w:val="99"/>
    <w:rsid w:val="000129C3"/>
    <w:rPr>
      <w:sz w:val="24"/>
      <w:lang w:val="ru-RU"/>
    </w:rPr>
  </w:style>
  <w:style w:type="character" w:customStyle="1" w:styleId="24">
    <w:name w:val="Знак Знак2"/>
    <w:uiPriority w:val="99"/>
    <w:rsid w:val="000129C3"/>
    <w:rPr>
      <w:rFonts w:ascii="Times New Roman" w:hAnsi="Times New Roman"/>
      <w:sz w:val="24"/>
      <w:lang w:val="ru-RU"/>
    </w:rPr>
  </w:style>
  <w:style w:type="character" w:customStyle="1" w:styleId="100">
    <w:name w:val="Знак Знак10"/>
    <w:uiPriority w:val="99"/>
    <w:rsid w:val="000129C3"/>
    <w:rPr>
      <w:sz w:val="24"/>
      <w:lang w:val="ru-RU"/>
    </w:rPr>
  </w:style>
  <w:style w:type="character" w:customStyle="1" w:styleId="1a">
    <w:name w:val="Знак Знак1"/>
    <w:uiPriority w:val="99"/>
    <w:rsid w:val="000129C3"/>
    <w:rPr>
      <w:sz w:val="16"/>
      <w:lang w:val="ru-RU"/>
    </w:rPr>
  </w:style>
  <w:style w:type="character" w:customStyle="1" w:styleId="51">
    <w:name w:val="Знак Знак5"/>
    <w:uiPriority w:val="99"/>
    <w:rsid w:val="000129C3"/>
    <w:rPr>
      <w:rFonts w:ascii="Tahoma" w:hAnsi="Tahoma"/>
      <w:sz w:val="16"/>
    </w:rPr>
  </w:style>
  <w:style w:type="character" w:customStyle="1" w:styleId="121">
    <w:name w:val="Знак Знак121"/>
    <w:uiPriority w:val="99"/>
    <w:rsid w:val="000129C3"/>
    <w:rPr>
      <w:rFonts w:ascii="Arial" w:hAnsi="Arial"/>
      <w:b/>
      <w:color w:val="000080"/>
      <w:sz w:val="20"/>
      <w:lang w:val="en-US"/>
    </w:rPr>
  </w:style>
  <w:style w:type="character" w:customStyle="1" w:styleId="1b">
    <w:name w:val="Текст выноски Знак1"/>
    <w:uiPriority w:val="99"/>
    <w:rsid w:val="000129C3"/>
    <w:rPr>
      <w:rFonts w:ascii="Tahoma" w:hAnsi="Tahoma"/>
      <w:sz w:val="16"/>
      <w:lang w:val="en-US" w:eastAsia="ar-SA" w:bidi="ar-SA"/>
    </w:rPr>
  </w:style>
  <w:style w:type="character" w:customStyle="1" w:styleId="1c">
    <w:name w:val="Схема документа Знак1"/>
    <w:uiPriority w:val="99"/>
    <w:rsid w:val="000129C3"/>
    <w:rPr>
      <w:rFonts w:ascii="Tahoma" w:hAnsi="Tahoma"/>
      <w:sz w:val="16"/>
      <w:lang w:val="en-US" w:eastAsia="ar-SA" w:bidi="ar-SA"/>
    </w:rPr>
  </w:style>
  <w:style w:type="character" w:customStyle="1" w:styleId="29">
    <w:name w:val="Заголовок 2 Знак Знак Знак"/>
    <w:uiPriority w:val="99"/>
    <w:rsid w:val="000129C3"/>
    <w:rPr>
      <w:rFonts w:ascii="Arial" w:hAnsi="Arial"/>
      <w:b/>
      <w:i/>
      <w:sz w:val="28"/>
      <w:lang w:val="ru-RU" w:eastAsia="ar-SA" w:bidi="ar-SA"/>
    </w:rPr>
  </w:style>
  <w:style w:type="character" w:customStyle="1" w:styleId="Heading1Char1">
    <w:name w:val="Heading 1 Char1"/>
    <w:uiPriority w:val="99"/>
    <w:rsid w:val="000129C3"/>
    <w:rPr>
      <w:rFonts w:ascii="Tahoma" w:hAnsi="Tahoma"/>
      <w:lang w:val="en-US" w:eastAsia="ar-SA" w:bidi="ar-SA"/>
    </w:rPr>
  </w:style>
  <w:style w:type="character" w:customStyle="1" w:styleId="Heading2Char1">
    <w:name w:val="Heading 2 Char1"/>
    <w:uiPriority w:val="99"/>
    <w:rsid w:val="000129C3"/>
    <w:rPr>
      <w:rFonts w:ascii="Arial" w:hAnsi="Arial"/>
      <w:b/>
      <w:i/>
      <w:sz w:val="28"/>
      <w:lang w:val="ru-RU" w:eastAsia="ar-SA" w:bidi="ar-SA"/>
    </w:rPr>
  </w:style>
  <w:style w:type="character" w:customStyle="1" w:styleId="Heading3Char1">
    <w:name w:val="Heading 3 Char1"/>
    <w:uiPriority w:val="99"/>
    <w:rsid w:val="000129C3"/>
    <w:rPr>
      <w:rFonts w:ascii="Arial" w:hAnsi="Arial"/>
      <w:b/>
      <w:sz w:val="26"/>
      <w:lang w:val="ru-RU" w:eastAsia="ar-SA" w:bidi="ar-SA"/>
    </w:rPr>
  </w:style>
  <w:style w:type="character" w:customStyle="1" w:styleId="Heading4Char1">
    <w:name w:val="Heading 4 Char1"/>
    <w:uiPriority w:val="99"/>
    <w:rsid w:val="000129C3"/>
    <w:rPr>
      <w:rFonts w:eastAsia="Times New Roman"/>
      <w:b/>
      <w:sz w:val="24"/>
      <w:lang w:val="ru-RU" w:eastAsia="ar-SA" w:bidi="ar-SA"/>
    </w:rPr>
  </w:style>
  <w:style w:type="character" w:customStyle="1" w:styleId="Heading5Char">
    <w:name w:val="Heading 5 Char"/>
    <w:uiPriority w:val="99"/>
    <w:rsid w:val="000129C3"/>
    <w:rPr>
      <w:rFonts w:eastAsia="Times New Roman"/>
      <w:b/>
      <w:i/>
      <w:sz w:val="26"/>
      <w:lang w:val="ru-RU" w:eastAsia="ar-SA" w:bidi="ar-SA"/>
    </w:rPr>
  </w:style>
  <w:style w:type="character" w:customStyle="1" w:styleId="Heading6Char">
    <w:name w:val="Heading 6 Char"/>
    <w:uiPriority w:val="99"/>
    <w:rsid w:val="000129C3"/>
    <w:rPr>
      <w:rFonts w:eastAsia="Times New Roman"/>
      <w:i/>
      <w:sz w:val="22"/>
      <w:lang w:val="ru-RU" w:eastAsia="ar-SA" w:bidi="ar-SA"/>
    </w:rPr>
  </w:style>
  <w:style w:type="character" w:customStyle="1" w:styleId="Heading7Char">
    <w:name w:val="Heading 7 Char"/>
    <w:uiPriority w:val="99"/>
    <w:rsid w:val="000129C3"/>
    <w:rPr>
      <w:rFonts w:eastAsia="Times New Roman"/>
      <w:sz w:val="24"/>
      <w:lang w:val="ru-RU" w:eastAsia="ar-SA" w:bidi="ar-SA"/>
    </w:rPr>
  </w:style>
  <w:style w:type="character" w:customStyle="1" w:styleId="Heading8Char">
    <w:name w:val="Heading 8 Char"/>
    <w:uiPriority w:val="99"/>
    <w:rsid w:val="000129C3"/>
    <w:rPr>
      <w:rFonts w:ascii="Arial" w:hAnsi="Arial"/>
      <w:i/>
      <w:lang w:val="ru-RU" w:eastAsia="ar-SA" w:bidi="ar-SA"/>
    </w:rPr>
  </w:style>
  <w:style w:type="character" w:customStyle="1" w:styleId="Heading9Char">
    <w:name w:val="Heading 9 Char"/>
    <w:uiPriority w:val="99"/>
    <w:rsid w:val="000129C3"/>
    <w:rPr>
      <w:rFonts w:ascii="Arial" w:hAnsi="Arial"/>
      <w:b/>
      <w:i/>
      <w:sz w:val="18"/>
      <w:lang w:val="ru-RU" w:eastAsia="ar-SA" w:bidi="ar-SA"/>
    </w:rPr>
  </w:style>
  <w:style w:type="character" w:customStyle="1" w:styleId="HeaderChar1">
    <w:name w:val="Header Char1"/>
    <w:uiPriority w:val="99"/>
    <w:rsid w:val="000129C3"/>
    <w:rPr>
      <w:rFonts w:ascii="Calibri" w:hAnsi="Calibri"/>
      <w:sz w:val="22"/>
      <w:lang w:val="ru-RU" w:eastAsia="ar-SA" w:bidi="ar-SA"/>
    </w:rPr>
  </w:style>
  <w:style w:type="character" w:customStyle="1" w:styleId="FooterChar1">
    <w:name w:val="Footer Char1"/>
    <w:uiPriority w:val="99"/>
    <w:rsid w:val="000129C3"/>
    <w:rPr>
      <w:rFonts w:ascii="Calibri" w:hAnsi="Calibri"/>
      <w:sz w:val="22"/>
      <w:lang w:val="ru-RU" w:eastAsia="ar-SA" w:bidi="ar-SA"/>
    </w:rPr>
  </w:style>
  <w:style w:type="character" w:customStyle="1" w:styleId="BodyTextChar2">
    <w:name w:val="Body Text Char2"/>
    <w:uiPriority w:val="99"/>
    <w:rsid w:val="000129C3"/>
    <w:rPr>
      <w:rFonts w:eastAsia="Times New Roman"/>
      <w:sz w:val="24"/>
      <w:lang w:val="ru-RU" w:eastAsia="ar-SA" w:bidi="ar-SA"/>
    </w:rPr>
  </w:style>
  <w:style w:type="character" w:customStyle="1" w:styleId="BodyTextIndentChar2">
    <w:name w:val="Body Text Indent Char2"/>
    <w:uiPriority w:val="99"/>
    <w:rsid w:val="000129C3"/>
    <w:rPr>
      <w:rFonts w:eastAsia="Times New Roman"/>
      <w:sz w:val="24"/>
      <w:lang w:val="ru-RU" w:eastAsia="ar-SA" w:bidi="ar-SA"/>
    </w:rPr>
  </w:style>
  <w:style w:type="character" w:customStyle="1" w:styleId="HTMLPreformattedChar">
    <w:name w:val="HTML Preformatted Char"/>
    <w:uiPriority w:val="99"/>
    <w:rsid w:val="000129C3"/>
    <w:rPr>
      <w:rFonts w:ascii="Courier New" w:hAnsi="Courier New"/>
      <w:color w:val="000090"/>
      <w:lang w:val="ru-RU" w:eastAsia="ar-SA" w:bidi="ar-SA"/>
    </w:rPr>
  </w:style>
  <w:style w:type="character" w:customStyle="1" w:styleId="BodyText2Char1">
    <w:name w:val="Body Text 2 Char1"/>
    <w:uiPriority w:val="99"/>
    <w:rsid w:val="000129C3"/>
    <w:rPr>
      <w:rFonts w:eastAsia="Times New Roman"/>
      <w:b/>
      <w:sz w:val="24"/>
      <w:lang w:val="ru-RU" w:eastAsia="ar-SA" w:bidi="ar-SA"/>
    </w:rPr>
  </w:style>
  <w:style w:type="character" w:customStyle="1" w:styleId="SignatureChar1">
    <w:name w:val="Signature Char1"/>
    <w:uiPriority w:val="99"/>
    <w:rsid w:val="000129C3"/>
    <w:rPr>
      <w:rFonts w:eastAsia="Times New Roman"/>
      <w:b/>
      <w:sz w:val="28"/>
      <w:lang w:val="ru-RU" w:eastAsia="ar-SA" w:bidi="ar-SA"/>
    </w:rPr>
  </w:style>
  <w:style w:type="character" w:customStyle="1" w:styleId="BodyTextFirstIndentChar1">
    <w:name w:val="Body Text First Indent Char1"/>
    <w:uiPriority w:val="99"/>
    <w:rsid w:val="000129C3"/>
    <w:rPr>
      <w:rFonts w:eastAsia="Times New Roman"/>
      <w:sz w:val="24"/>
      <w:lang w:val="ru-RU" w:eastAsia="ar-SA" w:bidi="ar-SA"/>
    </w:rPr>
  </w:style>
  <w:style w:type="character" w:customStyle="1" w:styleId="BodyText3Char1">
    <w:name w:val="Body Text 3 Char1"/>
    <w:uiPriority w:val="99"/>
    <w:rsid w:val="000129C3"/>
    <w:rPr>
      <w:rFonts w:eastAsia="Times New Roman"/>
      <w:sz w:val="16"/>
      <w:lang w:val="ru-RU" w:eastAsia="ar-SA" w:bidi="ar-SA"/>
    </w:rPr>
  </w:style>
  <w:style w:type="character" w:customStyle="1" w:styleId="TitleChar">
    <w:name w:val="Title Char"/>
    <w:uiPriority w:val="99"/>
    <w:rsid w:val="000129C3"/>
    <w:rPr>
      <w:rFonts w:ascii="Arial" w:hAnsi="Arial"/>
      <w:b/>
      <w:sz w:val="24"/>
      <w:lang w:val="ru-RU" w:eastAsia="ar-SA" w:bidi="ar-SA"/>
    </w:rPr>
  </w:style>
  <w:style w:type="character" w:customStyle="1" w:styleId="BodyTextIndent3Char">
    <w:name w:val="Body Text Indent 3 Char"/>
    <w:uiPriority w:val="99"/>
    <w:rsid w:val="000129C3"/>
    <w:rPr>
      <w:rFonts w:eastAsia="Times New Roman"/>
      <w:sz w:val="16"/>
      <w:lang w:val="ru-RU" w:eastAsia="ar-SA" w:bidi="ar-SA"/>
    </w:rPr>
  </w:style>
  <w:style w:type="character" w:customStyle="1" w:styleId="PlainTextChar">
    <w:name w:val="Plain Text Char"/>
    <w:uiPriority w:val="99"/>
    <w:rsid w:val="000129C3"/>
    <w:rPr>
      <w:rFonts w:ascii="Courier New" w:hAnsi="Courier New"/>
      <w:lang w:val="ru-RU" w:eastAsia="ar-SA" w:bidi="ar-SA"/>
    </w:rPr>
  </w:style>
  <w:style w:type="character" w:customStyle="1" w:styleId="2a">
    <w:name w:val="Красная строка 2 Знак"/>
    <w:uiPriority w:val="99"/>
    <w:rsid w:val="000129C3"/>
    <w:rPr>
      <w:rFonts w:ascii="Times New Roman" w:hAnsi="Times New Roman" w:cs="Times New Roman"/>
      <w:sz w:val="20"/>
      <w:szCs w:val="20"/>
    </w:rPr>
  </w:style>
  <w:style w:type="character" w:customStyle="1" w:styleId="apple-style-span">
    <w:name w:val="apple-style-span"/>
    <w:uiPriority w:val="99"/>
    <w:rsid w:val="000129C3"/>
    <w:rPr>
      <w:rFonts w:cs="Times New Roman"/>
    </w:rPr>
  </w:style>
  <w:style w:type="character" w:styleId="afb">
    <w:name w:val="annotation reference"/>
    <w:uiPriority w:val="99"/>
    <w:semiHidden/>
    <w:rsid w:val="000129C3"/>
    <w:rPr>
      <w:rFonts w:cs="Times New Roman"/>
      <w:sz w:val="16"/>
      <w:szCs w:val="16"/>
    </w:rPr>
  </w:style>
  <w:style w:type="character" w:customStyle="1" w:styleId="ListLabel1">
    <w:name w:val="ListLabel 1"/>
    <w:uiPriority w:val="99"/>
    <w:rsid w:val="000129C3"/>
    <w:rPr>
      <w:color w:val="auto"/>
      <w:sz w:val="28"/>
    </w:rPr>
  </w:style>
  <w:style w:type="character" w:customStyle="1" w:styleId="ListLabel2">
    <w:name w:val="ListLabel 2"/>
    <w:uiPriority w:val="99"/>
    <w:rsid w:val="000129C3"/>
    <w:rPr>
      <w:sz w:val="24"/>
    </w:rPr>
  </w:style>
  <w:style w:type="character" w:customStyle="1" w:styleId="ListLabel3">
    <w:name w:val="ListLabel 3"/>
    <w:uiPriority w:val="99"/>
    <w:rsid w:val="000129C3"/>
    <w:rPr>
      <w:rFonts w:eastAsia="Times New Roman"/>
      <w:sz w:val="22"/>
    </w:rPr>
  </w:style>
  <w:style w:type="character" w:customStyle="1" w:styleId="ListLabel4">
    <w:name w:val="ListLabel 4"/>
    <w:uiPriority w:val="99"/>
    <w:rsid w:val="000129C3"/>
    <w:rPr>
      <w:sz w:val="28"/>
    </w:rPr>
  </w:style>
  <w:style w:type="character" w:customStyle="1" w:styleId="ListLabel5">
    <w:name w:val="ListLabel 5"/>
    <w:uiPriority w:val="99"/>
    <w:rsid w:val="000129C3"/>
  </w:style>
  <w:style w:type="character" w:customStyle="1" w:styleId="ListLabel6">
    <w:name w:val="ListLabel 6"/>
    <w:uiPriority w:val="99"/>
    <w:rsid w:val="000129C3"/>
  </w:style>
  <w:style w:type="character" w:customStyle="1" w:styleId="ListLabel7">
    <w:name w:val="ListLabel 7"/>
    <w:uiPriority w:val="99"/>
    <w:rsid w:val="000129C3"/>
  </w:style>
  <w:style w:type="character" w:customStyle="1" w:styleId="ListLabel8">
    <w:name w:val="ListLabel 8"/>
    <w:uiPriority w:val="99"/>
    <w:rsid w:val="000129C3"/>
  </w:style>
  <w:style w:type="paragraph" w:styleId="afc">
    <w:name w:val="Title"/>
    <w:basedOn w:val="a"/>
    <w:next w:val="afd"/>
    <w:link w:val="1d"/>
    <w:uiPriority w:val="10"/>
    <w:qFormat/>
    <w:rsid w:val="000129C3"/>
    <w:pPr>
      <w:suppressAutoHyphens/>
      <w:spacing w:after="0" w:line="100" w:lineRule="atLeast"/>
      <w:jc w:val="center"/>
    </w:pPr>
    <w:rPr>
      <w:rFonts w:ascii="Cambria" w:eastAsia="Times New Roman" w:hAnsi="Cambria" w:cs="Times New Roman"/>
      <w:b/>
      <w:bCs/>
      <w:kern w:val="28"/>
      <w:sz w:val="32"/>
      <w:szCs w:val="32"/>
      <w:lang w:eastAsia="ar-SA"/>
    </w:rPr>
  </w:style>
  <w:style w:type="character" w:customStyle="1" w:styleId="1d">
    <w:name w:val="Название Знак1"/>
    <w:basedOn w:val="a1"/>
    <w:link w:val="afc"/>
    <w:uiPriority w:val="10"/>
    <w:rsid w:val="000129C3"/>
    <w:rPr>
      <w:rFonts w:ascii="Cambria" w:eastAsia="Times New Roman" w:hAnsi="Cambria" w:cs="Times New Roman"/>
      <w:b/>
      <w:bCs/>
      <w:kern w:val="28"/>
      <w:sz w:val="32"/>
      <w:szCs w:val="32"/>
      <w:lang w:eastAsia="ar-SA"/>
    </w:rPr>
  </w:style>
  <w:style w:type="paragraph" w:styleId="38">
    <w:name w:val="Body Text Indent 3"/>
    <w:basedOn w:val="a"/>
    <w:link w:val="310"/>
    <w:uiPriority w:val="99"/>
    <w:rsid w:val="000129C3"/>
    <w:pPr>
      <w:suppressAutoHyphens/>
      <w:spacing w:after="120" w:line="100" w:lineRule="atLeast"/>
      <w:ind w:left="283"/>
      <w:jc w:val="center"/>
    </w:pPr>
    <w:rPr>
      <w:rFonts w:ascii="Calibri" w:eastAsia="SimSun" w:hAnsi="Calibri" w:cs="Calibri"/>
      <w:sz w:val="16"/>
      <w:szCs w:val="16"/>
      <w:lang w:eastAsia="ar-SA"/>
    </w:rPr>
  </w:style>
  <w:style w:type="character" w:customStyle="1" w:styleId="310">
    <w:name w:val="Основной текст с отступом 3 Знак1"/>
    <w:basedOn w:val="a1"/>
    <w:link w:val="38"/>
    <w:uiPriority w:val="99"/>
    <w:rsid w:val="000129C3"/>
    <w:rPr>
      <w:rFonts w:ascii="Calibri" w:eastAsia="SimSun" w:hAnsi="Calibri" w:cs="Calibri"/>
      <w:sz w:val="16"/>
      <w:szCs w:val="16"/>
      <w:lang w:eastAsia="ar-SA"/>
    </w:rPr>
  </w:style>
  <w:style w:type="paragraph" w:styleId="afd">
    <w:name w:val="Subtitle"/>
    <w:basedOn w:val="afc"/>
    <w:next w:val="a0"/>
    <w:link w:val="afe"/>
    <w:uiPriority w:val="11"/>
    <w:qFormat/>
    <w:rsid w:val="000129C3"/>
    <w:pPr>
      <w:keepNext/>
      <w:spacing w:before="240" w:after="120" w:line="276" w:lineRule="auto"/>
    </w:pPr>
    <w:rPr>
      <w:b w:val="0"/>
      <w:bCs w:val="0"/>
      <w:kern w:val="0"/>
      <w:sz w:val="24"/>
      <w:szCs w:val="24"/>
    </w:rPr>
  </w:style>
  <w:style w:type="character" w:customStyle="1" w:styleId="afe">
    <w:name w:val="Подзаголовок Знак"/>
    <w:basedOn w:val="a1"/>
    <w:link w:val="afd"/>
    <w:uiPriority w:val="11"/>
    <w:rsid w:val="000129C3"/>
    <w:rPr>
      <w:rFonts w:ascii="Cambria" w:eastAsia="Times New Roman" w:hAnsi="Cambria" w:cs="Times New Roman"/>
      <w:sz w:val="24"/>
      <w:szCs w:val="24"/>
      <w:lang w:eastAsia="ar-SA"/>
    </w:rPr>
  </w:style>
  <w:style w:type="character" w:customStyle="1" w:styleId="1e">
    <w:name w:val="Основной текст Знак1"/>
    <w:uiPriority w:val="99"/>
    <w:semiHidden/>
    <w:locked/>
    <w:rsid w:val="000129C3"/>
    <w:rPr>
      <w:rFonts w:ascii="Calibri" w:eastAsia="SimSun" w:hAnsi="Calibri" w:cs="Calibri"/>
      <w:lang w:eastAsia="ar-SA" w:bidi="ar-SA"/>
    </w:rPr>
  </w:style>
  <w:style w:type="paragraph" w:styleId="aff">
    <w:name w:val="List"/>
    <w:basedOn w:val="a0"/>
    <w:uiPriority w:val="99"/>
    <w:rsid w:val="000129C3"/>
    <w:pPr>
      <w:suppressAutoHyphens/>
      <w:spacing w:after="0" w:line="100" w:lineRule="atLeast"/>
      <w:jc w:val="both"/>
    </w:pPr>
    <w:rPr>
      <w:rFonts w:ascii="Calibri" w:eastAsia="SimSun" w:hAnsi="Calibri" w:cs="Calibri"/>
      <w:sz w:val="20"/>
      <w:szCs w:val="20"/>
      <w:lang w:eastAsia="ar-SA"/>
    </w:rPr>
  </w:style>
  <w:style w:type="paragraph" w:customStyle="1" w:styleId="1f">
    <w:name w:val="Название1"/>
    <w:basedOn w:val="a"/>
    <w:uiPriority w:val="99"/>
    <w:rsid w:val="000129C3"/>
    <w:pPr>
      <w:suppressLineNumbers/>
      <w:suppressAutoHyphens/>
      <w:spacing w:before="120" w:after="120"/>
    </w:pPr>
    <w:rPr>
      <w:rFonts w:ascii="Calibri" w:eastAsia="SimSun" w:hAnsi="Calibri" w:cs="Calibri"/>
      <w:i/>
      <w:iCs/>
      <w:sz w:val="24"/>
      <w:szCs w:val="24"/>
      <w:lang w:eastAsia="ar-SA"/>
    </w:rPr>
  </w:style>
  <w:style w:type="paragraph" w:customStyle="1" w:styleId="1f0">
    <w:name w:val="Указатель1"/>
    <w:basedOn w:val="a"/>
    <w:uiPriority w:val="99"/>
    <w:rsid w:val="000129C3"/>
    <w:pPr>
      <w:suppressLineNumbers/>
      <w:suppressAutoHyphens/>
    </w:pPr>
    <w:rPr>
      <w:rFonts w:ascii="Calibri" w:eastAsia="SimSun" w:hAnsi="Calibri" w:cs="Calibri"/>
      <w:lang w:eastAsia="ar-SA"/>
    </w:rPr>
  </w:style>
  <w:style w:type="paragraph" w:styleId="aff0">
    <w:name w:val="header"/>
    <w:basedOn w:val="a"/>
    <w:link w:val="1f1"/>
    <w:uiPriority w:val="99"/>
    <w:rsid w:val="000129C3"/>
    <w:pPr>
      <w:suppressLineNumbers/>
      <w:tabs>
        <w:tab w:val="center" w:pos="4677"/>
        <w:tab w:val="right" w:pos="9355"/>
      </w:tabs>
      <w:suppressAutoHyphens/>
      <w:spacing w:after="0" w:line="100" w:lineRule="atLeast"/>
    </w:pPr>
    <w:rPr>
      <w:rFonts w:ascii="Calibri" w:eastAsia="SimSun" w:hAnsi="Calibri" w:cs="Calibri"/>
      <w:sz w:val="20"/>
      <w:szCs w:val="20"/>
      <w:lang w:eastAsia="ar-SA"/>
    </w:rPr>
  </w:style>
  <w:style w:type="character" w:customStyle="1" w:styleId="1f1">
    <w:name w:val="Верхний колонтитул Знак1"/>
    <w:basedOn w:val="a1"/>
    <w:link w:val="aff0"/>
    <w:uiPriority w:val="99"/>
    <w:rsid w:val="000129C3"/>
    <w:rPr>
      <w:rFonts w:ascii="Calibri" w:eastAsia="SimSun" w:hAnsi="Calibri" w:cs="Calibri"/>
      <w:sz w:val="20"/>
      <w:szCs w:val="20"/>
      <w:lang w:eastAsia="ar-SA"/>
    </w:rPr>
  </w:style>
  <w:style w:type="paragraph" w:styleId="aff1">
    <w:name w:val="footer"/>
    <w:basedOn w:val="a"/>
    <w:link w:val="1f2"/>
    <w:uiPriority w:val="99"/>
    <w:rsid w:val="000129C3"/>
    <w:pPr>
      <w:suppressLineNumbers/>
      <w:tabs>
        <w:tab w:val="center" w:pos="4677"/>
        <w:tab w:val="right" w:pos="9355"/>
      </w:tabs>
      <w:suppressAutoHyphens/>
      <w:spacing w:after="0" w:line="100" w:lineRule="atLeast"/>
    </w:pPr>
    <w:rPr>
      <w:rFonts w:ascii="Calibri" w:eastAsia="SimSun" w:hAnsi="Calibri" w:cs="Calibri"/>
      <w:sz w:val="20"/>
      <w:szCs w:val="20"/>
      <w:lang w:eastAsia="ar-SA"/>
    </w:rPr>
  </w:style>
  <w:style w:type="character" w:customStyle="1" w:styleId="1f2">
    <w:name w:val="Нижний колонтитул Знак1"/>
    <w:basedOn w:val="a1"/>
    <w:link w:val="aff1"/>
    <w:uiPriority w:val="99"/>
    <w:rsid w:val="000129C3"/>
    <w:rPr>
      <w:rFonts w:ascii="Calibri" w:eastAsia="SimSun" w:hAnsi="Calibri" w:cs="Calibri"/>
      <w:sz w:val="20"/>
      <w:szCs w:val="20"/>
      <w:lang w:eastAsia="ar-SA"/>
    </w:rPr>
  </w:style>
  <w:style w:type="paragraph" w:styleId="aff2">
    <w:name w:val="List Paragraph"/>
    <w:basedOn w:val="a"/>
    <w:uiPriority w:val="99"/>
    <w:qFormat/>
    <w:rsid w:val="000129C3"/>
    <w:pPr>
      <w:suppressAutoHyphens/>
      <w:ind w:left="720"/>
    </w:pPr>
    <w:rPr>
      <w:rFonts w:ascii="Calibri" w:eastAsia="SimSun" w:hAnsi="Calibri" w:cs="Calibri"/>
      <w:lang w:eastAsia="ar-SA"/>
    </w:rPr>
  </w:style>
  <w:style w:type="paragraph" w:styleId="aff3">
    <w:name w:val="Balloon Text"/>
    <w:basedOn w:val="a"/>
    <w:link w:val="2b"/>
    <w:uiPriority w:val="99"/>
    <w:semiHidden/>
    <w:rsid w:val="000129C3"/>
    <w:pPr>
      <w:suppressAutoHyphens/>
      <w:spacing w:after="0" w:line="100" w:lineRule="atLeast"/>
    </w:pPr>
    <w:rPr>
      <w:rFonts w:ascii="Tahoma" w:eastAsia="SimSun" w:hAnsi="Tahoma" w:cs="Tahoma"/>
      <w:sz w:val="16"/>
      <w:szCs w:val="16"/>
      <w:lang w:eastAsia="ar-SA"/>
    </w:rPr>
  </w:style>
  <w:style w:type="character" w:customStyle="1" w:styleId="2b">
    <w:name w:val="Текст выноски Знак2"/>
    <w:basedOn w:val="a1"/>
    <w:link w:val="aff3"/>
    <w:uiPriority w:val="99"/>
    <w:semiHidden/>
    <w:rsid w:val="000129C3"/>
    <w:rPr>
      <w:rFonts w:ascii="Tahoma" w:eastAsia="SimSun" w:hAnsi="Tahoma" w:cs="Tahoma"/>
      <w:sz w:val="16"/>
      <w:szCs w:val="16"/>
      <w:lang w:eastAsia="ar-SA"/>
    </w:rPr>
  </w:style>
  <w:style w:type="paragraph" w:customStyle="1" w:styleId="aff4">
    <w:name w:val="МУ Обычный стиль"/>
    <w:basedOn w:val="a"/>
    <w:uiPriority w:val="99"/>
    <w:rsid w:val="000129C3"/>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paragraph" w:customStyle="1" w:styleId="ConsPlusNonformat">
    <w:name w:val="ConsPlusNonformat"/>
    <w:uiPriority w:val="99"/>
    <w:rsid w:val="000129C3"/>
    <w:pPr>
      <w:widowControl w:val="0"/>
      <w:suppressAutoHyphens/>
      <w:spacing w:after="0" w:line="100" w:lineRule="atLeast"/>
    </w:pPr>
    <w:rPr>
      <w:rFonts w:ascii="Courier New" w:eastAsia="SimSun" w:hAnsi="Courier New" w:cs="Courier New"/>
      <w:sz w:val="20"/>
      <w:szCs w:val="20"/>
      <w:lang w:eastAsia="ar-SA"/>
    </w:rPr>
  </w:style>
  <w:style w:type="paragraph" w:styleId="aff5">
    <w:name w:val="footnote text"/>
    <w:basedOn w:val="a"/>
    <w:link w:val="1f3"/>
    <w:uiPriority w:val="99"/>
    <w:semiHidden/>
    <w:rsid w:val="000129C3"/>
    <w:pPr>
      <w:suppressAutoHyphens/>
      <w:spacing w:after="0" w:line="100" w:lineRule="atLeast"/>
    </w:pPr>
    <w:rPr>
      <w:rFonts w:ascii="Calibri" w:eastAsia="SimSun" w:hAnsi="Calibri" w:cs="Calibri"/>
      <w:sz w:val="20"/>
      <w:szCs w:val="20"/>
      <w:lang w:eastAsia="ar-SA"/>
    </w:rPr>
  </w:style>
  <w:style w:type="character" w:customStyle="1" w:styleId="1f3">
    <w:name w:val="Текст сноски Знак1"/>
    <w:basedOn w:val="a1"/>
    <w:link w:val="aff5"/>
    <w:uiPriority w:val="99"/>
    <w:semiHidden/>
    <w:rsid w:val="000129C3"/>
    <w:rPr>
      <w:rFonts w:ascii="Calibri" w:eastAsia="SimSun" w:hAnsi="Calibri" w:cs="Calibri"/>
      <w:sz w:val="20"/>
      <w:szCs w:val="20"/>
      <w:lang w:eastAsia="ar-SA"/>
    </w:rPr>
  </w:style>
  <w:style w:type="paragraph" w:styleId="aff6">
    <w:name w:val="Body Text Indent"/>
    <w:basedOn w:val="a0"/>
    <w:link w:val="1f4"/>
    <w:uiPriority w:val="99"/>
    <w:rsid w:val="000129C3"/>
    <w:pPr>
      <w:suppressAutoHyphens/>
      <w:spacing w:line="100" w:lineRule="atLeast"/>
      <w:ind w:firstLine="210"/>
    </w:pPr>
    <w:rPr>
      <w:rFonts w:ascii="Calibri" w:eastAsia="SimSun" w:hAnsi="Calibri" w:cs="Calibri"/>
      <w:sz w:val="20"/>
      <w:szCs w:val="20"/>
      <w:lang w:eastAsia="ar-SA"/>
    </w:rPr>
  </w:style>
  <w:style w:type="character" w:customStyle="1" w:styleId="1f4">
    <w:name w:val="Основной текст с отступом Знак1"/>
    <w:basedOn w:val="a1"/>
    <w:link w:val="aff6"/>
    <w:uiPriority w:val="99"/>
    <w:rsid w:val="000129C3"/>
    <w:rPr>
      <w:rFonts w:ascii="Calibri" w:eastAsia="SimSun" w:hAnsi="Calibri" w:cs="Calibri"/>
      <w:sz w:val="20"/>
      <w:szCs w:val="20"/>
      <w:lang w:eastAsia="ar-SA"/>
    </w:rPr>
  </w:style>
  <w:style w:type="paragraph" w:customStyle="1" w:styleId="aff7">
    <w:name w:val="Знак"/>
    <w:basedOn w:val="a"/>
    <w:uiPriority w:val="99"/>
    <w:rsid w:val="000129C3"/>
    <w:pPr>
      <w:widowControl w:val="0"/>
      <w:suppressAutoHyphens/>
      <w:spacing w:after="160" w:line="240" w:lineRule="exact"/>
      <w:jc w:val="both"/>
    </w:pPr>
    <w:rPr>
      <w:rFonts w:ascii="Calibri" w:eastAsia="Times New Roman" w:hAnsi="Calibri" w:cs="Calibri"/>
      <w:sz w:val="24"/>
      <w:szCs w:val="24"/>
      <w:lang w:val="en-US" w:eastAsia="ar-SA"/>
    </w:rPr>
  </w:style>
  <w:style w:type="paragraph" w:customStyle="1" w:styleId="ConsPlusTitle">
    <w:name w:val="ConsPlusTitle"/>
    <w:uiPriority w:val="99"/>
    <w:rsid w:val="000129C3"/>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01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SimSun" w:hAnsi="Courier New" w:cs="Courier New"/>
      <w:sz w:val="20"/>
      <w:szCs w:val="20"/>
      <w:lang w:eastAsia="ar-SA"/>
    </w:rPr>
  </w:style>
  <w:style w:type="character" w:customStyle="1" w:styleId="HTML2">
    <w:name w:val="Стандартный HTML Знак2"/>
    <w:basedOn w:val="a1"/>
    <w:link w:val="HTML0"/>
    <w:uiPriority w:val="99"/>
    <w:rsid w:val="000129C3"/>
    <w:rPr>
      <w:rFonts w:ascii="Courier New" w:eastAsia="SimSun" w:hAnsi="Courier New" w:cs="Courier New"/>
      <w:sz w:val="20"/>
      <w:szCs w:val="20"/>
      <w:lang w:eastAsia="ar-SA"/>
    </w:rPr>
  </w:style>
  <w:style w:type="paragraph" w:styleId="2c">
    <w:name w:val="Body Text 2"/>
    <w:basedOn w:val="a"/>
    <w:link w:val="212"/>
    <w:uiPriority w:val="99"/>
    <w:rsid w:val="000129C3"/>
    <w:pPr>
      <w:suppressAutoHyphens/>
      <w:spacing w:after="0" w:line="100" w:lineRule="atLeast"/>
    </w:pPr>
    <w:rPr>
      <w:rFonts w:ascii="Calibri" w:eastAsia="SimSun" w:hAnsi="Calibri" w:cs="Calibri"/>
      <w:sz w:val="20"/>
      <w:szCs w:val="20"/>
      <w:lang w:eastAsia="ar-SA"/>
    </w:rPr>
  </w:style>
  <w:style w:type="character" w:customStyle="1" w:styleId="212">
    <w:name w:val="Основной текст 2 Знак1"/>
    <w:basedOn w:val="a1"/>
    <w:link w:val="2c"/>
    <w:uiPriority w:val="99"/>
    <w:rsid w:val="000129C3"/>
    <w:rPr>
      <w:rFonts w:ascii="Calibri" w:eastAsia="SimSun" w:hAnsi="Calibri" w:cs="Calibri"/>
      <w:sz w:val="20"/>
      <w:szCs w:val="20"/>
      <w:lang w:eastAsia="ar-SA"/>
    </w:rPr>
  </w:style>
  <w:style w:type="paragraph" w:customStyle="1" w:styleId="aff8">
    <w:name w:val="Готовый"/>
    <w:basedOn w:val="a"/>
    <w:uiPriority w:val="99"/>
    <w:rsid w:val="000129C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9">
    <w:name w:val="Signature"/>
    <w:basedOn w:val="a"/>
    <w:link w:val="1f5"/>
    <w:uiPriority w:val="99"/>
    <w:rsid w:val="000129C3"/>
    <w:pPr>
      <w:suppressLineNumbers/>
      <w:suppressAutoHyphens/>
      <w:spacing w:after="0" w:line="100" w:lineRule="atLeast"/>
      <w:ind w:left="4252"/>
    </w:pPr>
    <w:rPr>
      <w:rFonts w:ascii="Calibri" w:eastAsia="SimSun" w:hAnsi="Calibri" w:cs="Calibri"/>
      <w:sz w:val="20"/>
      <w:szCs w:val="20"/>
      <w:lang w:eastAsia="ar-SA"/>
    </w:rPr>
  </w:style>
  <w:style w:type="character" w:customStyle="1" w:styleId="1f5">
    <w:name w:val="Подпись Знак1"/>
    <w:basedOn w:val="a1"/>
    <w:link w:val="aff9"/>
    <w:uiPriority w:val="99"/>
    <w:rsid w:val="000129C3"/>
    <w:rPr>
      <w:rFonts w:ascii="Calibri" w:eastAsia="SimSun" w:hAnsi="Calibri" w:cs="Calibri"/>
      <w:sz w:val="20"/>
      <w:szCs w:val="20"/>
      <w:lang w:eastAsia="ar-SA"/>
    </w:rPr>
  </w:style>
  <w:style w:type="paragraph" w:styleId="39">
    <w:name w:val="Body Text 3"/>
    <w:basedOn w:val="a"/>
    <w:link w:val="311"/>
    <w:uiPriority w:val="99"/>
    <w:rsid w:val="000129C3"/>
    <w:pPr>
      <w:suppressAutoHyphens/>
      <w:spacing w:after="120" w:line="100" w:lineRule="atLeast"/>
    </w:pPr>
    <w:rPr>
      <w:rFonts w:ascii="Calibri" w:eastAsia="SimSun" w:hAnsi="Calibri" w:cs="Calibri"/>
      <w:sz w:val="16"/>
      <w:szCs w:val="16"/>
      <w:lang w:eastAsia="ar-SA"/>
    </w:rPr>
  </w:style>
  <w:style w:type="character" w:customStyle="1" w:styleId="311">
    <w:name w:val="Основной текст 3 Знак1"/>
    <w:basedOn w:val="a1"/>
    <w:link w:val="39"/>
    <w:uiPriority w:val="99"/>
    <w:rsid w:val="000129C3"/>
    <w:rPr>
      <w:rFonts w:ascii="Calibri" w:eastAsia="SimSun" w:hAnsi="Calibri" w:cs="Calibri"/>
      <w:sz w:val="16"/>
      <w:szCs w:val="16"/>
      <w:lang w:eastAsia="ar-SA"/>
    </w:rPr>
  </w:style>
  <w:style w:type="paragraph" w:customStyle="1" w:styleId="1f6">
    <w:name w:val="Абзац списка1"/>
    <w:basedOn w:val="a"/>
    <w:uiPriority w:val="99"/>
    <w:rsid w:val="000129C3"/>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0129C3"/>
    <w:pPr>
      <w:widowControl w:val="0"/>
      <w:suppressAutoHyphens/>
      <w:spacing w:after="0" w:line="317" w:lineRule="exact"/>
    </w:pPr>
    <w:rPr>
      <w:rFonts w:ascii="Calibri" w:eastAsia="Times New Roman" w:hAnsi="Calibri" w:cs="Calibri"/>
      <w:sz w:val="24"/>
      <w:szCs w:val="24"/>
      <w:lang w:eastAsia="ar-SA"/>
    </w:rPr>
  </w:style>
  <w:style w:type="paragraph" w:customStyle="1" w:styleId="affa">
    <w:name w:val="Знак Знак Знак Знак Знак Знак Знак Знак Знак Знак"/>
    <w:basedOn w:val="a"/>
    <w:uiPriority w:val="99"/>
    <w:rsid w:val="000129C3"/>
    <w:pPr>
      <w:suppressAutoHyphens/>
      <w:spacing w:after="160" w:line="240" w:lineRule="exact"/>
      <w:jc w:val="center"/>
    </w:pPr>
    <w:rPr>
      <w:rFonts w:ascii="Verdana" w:eastAsia="Times New Roman" w:hAnsi="Verdana" w:cs="Verdana"/>
      <w:sz w:val="24"/>
      <w:szCs w:val="24"/>
      <w:lang w:val="en-US" w:eastAsia="ar-SA"/>
    </w:rPr>
  </w:style>
  <w:style w:type="paragraph" w:styleId="affb">
    <w:name w:val="annotation text"/>
    <w:basedOn w:val="a"/>
    <w:link w:val="1f7"/>
    <w:uiPriority w:val="99"/>
    <w:semiHidden/>
    <w:rsid w:val="000129C3"/>
    <w:pPr>
      <w:suppressAutoHyphens/>
      <w:spacing w:line="100" w:lineRule="atLeast"/>
    </w:pPr>
    <w:rPr>
      <w:rFonts w:ascii="Calibri" w:eastAsia="SimSun" w:hAnsi="Calibri" w:cs="Calibri"/>
      <w:sz w:val="20"/>
      <w:szCs w:val="20"/>
      <w:lang w:eastAsia="ar-SA"/>
    </w:rPr>
  </w:style>
  <w:style w:type="character" w:customStyle="1" w:styleId="1f7">
    <w:name w:val="Текст примечания Знак1"/>
    <w:basedOn w:val="a1"/>
    <w:link w:val="affb"/>
    <w:uiPriority w:val="99"/>
    <w:semiHidden/>
    <w:rsid w:val="000129C3"/>
    <w:rPr>
      <w:rFonts w:ascii="Calibri" w:eastAsia="SimSun" w:hAnsi="Calibri" w:cs="Calibri"/>
      <w:sz w:val="20"/>
      <w:szCs w:val="20"/>
      <w:lang w:eastAsia="ar-SA"/>
    </w:rPr>
  </w:style>
  <w:style w:type="paragraph" w:styleId="affc">
    <w:name w:val="annotation subject"/>
    <w:basedOn w:val="affb"/>
    <w:link w:val="1f8"/>
    <w:uiPriority w:val="99"/>
    <w:semiHidden/>
    <w:rsid w:val="000129C3"/>
    <w:rPr>
      <w:b/>
      <w:bCs/>
    </w:rPr>
  </w:style>
  <w:style w:type="character" w:customStyle="1" w:styleId="1f8">
    <w:name w:val="Тема примечания Знак1"/>
    <w:basedOn w:val="1f7"/>
    <w:link w:val="affc"/>
    <w:uiPriority w:val="99"/>
    <w:semiHidden/>
    <w:rsid w:val="000129C3"/>
    <w:rPr>
      <w:b/>
      <w:bCs/>
    </w:rPr>
  </w:style>
  <w:style w:type="paragraph" w:customStyle="1" w:styleId="1251">
    <w:name w:val="Стиль Без интервала + 125 пт Черный По ширине Первая строка:  1..."/>
    <w:uiPriority w:val="99"/>
    <w:rsid w:val="000129C3"/>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0129C3"/>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0129C3"/>
    <w:pPr>
      <w:suppressAutoHyphens/>
      <w:spacing w:after="0" w:line="100" w:lineRule="atLeast"/>
      <w:jc w:val="center"/>
    </w:pPr>
    <w:rPr>
      <w:rFonts w:ascii="Courier New" w:eastAsia="Times New Roman" w:hAnsi="Courier New" w:cs="Courier New"/>
      <w:sz w:val="20"/>
      <w:szCs w:val="20"/>
      <w:lang w:eastAsia="ar-SA"/>
    </w:rPr>
  </w:style>
  <w:style w:type="paragraph" w:styleId="affd">
    <w:name w:val="caption"/>
    <w:basedOn w:val="a"/>
    <w:uiPriority w:val="99"/>
    <w:qFormat/>
    <w:rsid w:val="000129C3"/>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0129C3"/>
    <w:pPr>
      <w:suppressAutoHyphens/>
      <w:spacing w:after="0" w:line="216" w:lineRule="auto"/>
      <w:ind w:firstLine="709"/>
      <w:jc w:val="both"/>
    </w:pPr>
    <w:rPr>
      <w:rFonts w:ascii="Calibri" w:eastAsia="Times New Roman" w:hAnsi="Calibri" w:cs="Calibri"/>
      <w:sz w:val="20"/>
      <w:szCs w:val="20"/>
      <w:lang w:eastAsia="ar-SA"/>
    </w:rPr>
  </w:style>
  <w:style w:type="paragraph" w:styleId="affe">
    <w:name w:val="Plain Text"/>
    <w:basedOn w:val="a"/>
    <w:link w:val="1fa"/>
    <w:uiPriority w:val="99"/>
    <w:rsid w:val="000129C3"/>
    <w:pPr>
      <w:suppressAutoHyphens/>
      <w:spacing w:after="0" w:line="100" w:lineRule="atLeast"/>
      <w:jc w:val="center"/>
    </w:pPr>
    <w:rPr>
      <w:rFonts w:ascii="Courier New" w:eastAsia="SimSun" w:hAnsi="Courier New" w:cs="Courier New"/>
      <w:sz w:val="20"/>
      <w:szCs w:val="20"/>
      <w:lang w:eastAsia="ar-SA"/>
    </w:rPr>
  </w:style>
  <w:style w:type="character" w:customStyle="1" w:styleId="1fa">
    <w:name w:val="Текст Знак1"/>
    <w:basedOn w:val="a1"/>
    <w:link w:val="affe"/>
    <w:uiPriority w:val="99"/>
    <w:rsid w:val="000129C3"/>
    <w:rPr>
      <w:rFonts w:ascii="Courier New" w:eastAsia="SimSun" w:hAnsi="Courier New" w:cs="Courier New"/>
      <w:sz w:val="20"/>
      <w:szCs w:val="20"/>
      <w:lang w:eastAsia="ar-SA"/>
    </w:rPr>
  </w:style>
  <w:style w:type="paragraph" w:customStyle="1" w:styleId="ConsNormal">
    <w:name w:val="ConsNormal"/>
    <w:uiPriority w:val="99"/>
    <w:rsid w:val="000129C3"/>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0129C3"/>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0129C3"/>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
    <w:name w:val="Нумерованный Список"/>
    <w:basedOn w:val="a"/>
    <w:uiPriority w:val="99"/>
    <w:rsid w:val="000129C3"/>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0129C3"/>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0129C3"/>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0129C3"/>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0129C3"/>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0">
    <w:name w:val="Адресат"/>
    <w:basedOn w:val="a"/>
    <w:uiPriority w:val="99"/>
    <w:rsid w:val="000129C3"/>
    <w:pPr>
      <w:suppressAutoHyphens/>
      <w:spacing w:after="120" w:line="240" w:lineRule="exact"/>
      <w:jc w:val="center"/>
    </w:pPr>
    <w:rPr>
      <w:rFonts w:ascii="Calibri" w:eastAsia="Times New Roman" w:hAnsi="Calibri" w:cs="Calibri"/>
      <w:b/>
      <w:bCs/>
      <w:sz w:val="28"/>
      <w:szCs w:val="28"/>
      <w:lang w:eastAsia="ar-SA"/>
    </w:rPr>
  </w:style>
  <w:style w:type="paragraph" w:customStyle="1" w:styleId="afff1">
    <w:name w:val="Приложение"/>
    <w:basedOn w:val="a0"/>
    <w:uiPriority w:val="99"/>
    <w:rsid w:val="000129C3"/>
    <w:pPr>
      <w:tabs>
        <w:tab w:val="left" w:pos="1673"/>
      </w:tabs>
      <w:suppressAutoHyphens/>
      <w:spacing w:before="240" w:after="0" w:line="240" w:lineRule="exact"/>
      <w:ind w:left="1985" w:hanging="1985"/>
      <w:jc w:val="both"/>
    </w:pPr>
    <w:rPr>
      <w:rFonts w:ascii="Calibri" w:eastAsia="SimSun" w:hAnsi="Calibri" w:cs="Calibri"/>
      <w:b/>
      <w:bCs/>
      <w:sz w:val="20"/>
      <w:szCs w:val="20"/>
      <w:lang w:eastAsia="ar-SA"/>
    </w:rPr>
  </w:style>
  <w:style w:type="paragraph" w:customStyle="1" w:styleId="afff2">
    <w:name w:val="Заголовок к тексту"/>
    <w:basedOn w:val="a"/>
    <w:uiPriority w:val="99"/>
    <w:rsid w:val="000129C3"/>
    <w:pPr>
      <w:suppressAutoHyphens/>
      <w:spacing w:after="480" w:line="240" w:lineRule="exact"/>
      <w:jc w:val="center"/>
    </w:pPr>
    <w:rPr>
      <w:rFonts w:ascii="Calibri" w:eastAsia="Times New Roman" w:hAnsi="Calibri" w:cs="Calibri"/>
      <w:sz w:val="28"/>
      <w:szCs w:val="28"/>
      <w:lang w:eastAsia="ar-SA"/>
    </w:rPr>
  </w:style>
  <w:style w:type="paragraph" w:customStyle="1" w:styleId="afff3">
    <w:name w:val="регистрационные поля"/>
    <w:basedOn w:val="a"/>
    <w:uiPriority w:val="99"/>
    <w:rsid w:val="000129C3"/>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4">
    <w:name w:val="Исполнитель"/>
    <w:basedOn w:val="a0"/>
    <w:uiPriority w:val="99"/>
    <w:rsid w:val="000129C3"/>
    <w:pPr>
      <w:suppressAutoHyphens/>
      <w:spacing w:line="240" w:lineRule="exact"/>
    </w:pPr>
    <w:rPr>
      <w:rFonts w:ascii="Calibri" w:eastAsia="SimSun" w:hAnsi="Calibri" w:cs="Calibri"/>
      <w:b/>
      <w:bCs/>
      <w:sz w:val="24"/>
      <w:szCs w:val="24"/>
      <w:lang w:eastAsia="ar-SA"/>
    </w:rPr>
  </w:style>
  <w:style w:type="paragraph" w:customStyle="1" w:styleId="afff5">
    <w:name w:val="Подпись на общем бланке"/>
    <w:basedOn w:val="aff9"/>
    <w:uiPriority w:val="99"/>
    <w:rsid w:val="000129C3"/>
    <w:pPr>
      <w:tabs>
        <w:tab w:val="right" w:pos="9639"/>
      </w:tabs>
      <w:spacing w:before="480" w:line="240" w:lineRule="exact"/>
      <w:ind w:left="0"/>
      <w:jc w:val="center"/>
    </w:pPr>
    <w:rPr>
      <w:b/>
      <w:bCs/>
    </w:rPr>
  </w:style>
  <w:style w:type="paragraph" w:customStyle="1" w:styleId="afff6">
    <w:name w:val="Таблицы (моноширинный)"/>
    <w:basedOn w:val="a"/>
    <w:uiPriority w:val="99"/>
    <w:rsid w:val="000129C3"/>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7">
    <w:name w:val="Заголовок статьи"/>
    <w:basedOn w:val="a"/>
    <w:uiPriority w:val="99"/>
    <w:rsid w:val="000129C3"/>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8">
    <w:name w:val="Комментарий"/>
    <w:basedOn w:val="a"/>
    <w:uiPriority w:val="99"/>
    <w:rsid w:val="000129C3"/>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0129C3"/>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c">
    <w:name w:val="Стиль1"/>
    <w:basedOn w:val="aff6"/>
    <w:uiPriority w:val="99"/>
    <w:rsid w:val="000129C3"/>
    <w:pPr>
      <w:spacing w:after="60"/>
      <w:ind w:firstLine="709"/>
      <w:jc w:val="both"/>
    </w:pPr>
    <w:rPr>
      <w:sz w:val="28"/>
      <w:szCs w:val="28"/>
    </w:rPr>
  </w:style>
  <w:style w:type="paragraph" w:customStyle="1" w:styleId="1fd">
    <w:name w:val="Знак1"/>
    <w:basedOn w:val="a"/>
    <w:uiPriority w:val="99"/>
    <w:rsid w:val="000129C3"/>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0129C3"/>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0129C3"/>
    <w:pPr>
      <w:suppressAutoHyphens/>
      <w:spacing w:after="0" w:line="100" w:lineRule="atLeast"/>
      <w:jc w:val="center"/>
    </w:pPr>
    <w:rPr>
      <w:rFonts w:ascii="Arial" w:eastAsia="Times New Roman" w:hAnsi="Arial" w:cs="Arial"/>
      <w:sz w:val="20"/>
      <w:szCs w:val="20"/>
      <w:lang w:eastAsia="ar-SA"/>
    </w:rPr>
  </w:style>
  <w:style w:type="paragraph" w:customStyle="1" w:styleId="afff9">
    <w:name w:val="Знак Знак Знак Знак Знак Знак Знак"/>
    <w:basedOn w:val="a"/>
    <w:uiPriority w:val="99"/>
    <w:rsid w:val="000129C3"/>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0129C3"/>
    <w:pPr>
      <w:suppressAutoHyphens/>
      <w:spacing w:after="160" w:line="240" w:lineRule="exact"/>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0129C3"/>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0129C3"/>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0129C3"/>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a">
    <w:name w:val="......."/>
    <w:basedOn w:val="a"/>
    <w:uiPriority w:val="99"/>
    <w:rsid w:val="000129C3"/>
    <w:pPr>
      <w:suppressAutoHyphens/>
      <w:spacing w:after="0" w:line="100" w:lineRule="atLeast"/>
      <w:jc w:val="center"/>
    </w:pPr>
    <w:rPr>
      <w:rFonts w:ascii="Calibri" w:eastAsia="Times New Roman" w:hAnsi="Calibri" w:cs="Calibri"/>
      <w:sz w:val="24"/>
      <w:szCs w:val="24"/>
      <w:lang w:eastAsia="ar-SA"/>
    </w:rPr>
  </w:style>
  <w:style w:type="paragraph" w:styleId="afffb">
    <w:name w:val="No Spacing"/>
    <w:uiPriority w:val="99"/>
    <w:qFormat/>
    <w:rsid w:val="000129C3"/>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0129C3"/>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6"/>
    <w:link w:val="214"/>
    <w:uiPriority w:val="99"/>
    <w:rsid w:val="000129C3"/>
    <w:pPr>
      <w:widowControl w:val="0"/>
      <w:ind w:left="283"/>
    </w:pPr>
  </w:style>
  <w:style w:type="character" w:customStyle="1" w:styleId="214">
    <w:name w:val="Красная строка 2 Знак1"/>
    <w:basedOn w:val="1f4"/>
    <w:link w:val="2e"/>
    <w:uiPriority w:val="99"/>
    <w:rsid w:val="000129C3"/>
  </w:style>
  <w:style w:type="paragraph" w:customStyle="1" w:styleId="222">
    <w:name w:val="Основной текст 22"/>
    <w:basedOn w:val="a"/>
    <w:uiPriority w:val="99"/>
    <w:rsid w:val="000129C3"/>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0129C3"/>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0129C3"/>
    <w:pPr>
      <w:suppressAutoHyphens/>
      <w:spacing w:after="0" w:line="100" w:lineRule="atLeast"/>
    </w:pPr>
    <w:rPr>
      <w:rFonts w:ascii="Verdana" w:eastAsia="Times New Roman" w:hAnsi="Verdana" w:cs="Verdana"/>
      <w:sz w:val="20"/>
      <w:szCs w:val="20"/>
      <w:lang w:val="en-US" w:eastAsia="ar-SA"/>
    </w:rPr>
  </w:style>
  <w:style w:type="paragraph" w:customStyle="1" w:styleId="afffc">
    <w:name w:val="Прижатый влево"/>
    <w:basedOn w:val="a"/>
    <w:next w:val="a"/>
    <w:uiPriority w:val="99"/>
    <w:rsid w:val="000129C3"/>
    <w:pPr>
      <w:autoSpaceDE w:val="0"/>
      <w:autoSpaceDN w:val="0"/>
      <w:adjustRightInd w:val="0"/>
      <w:spacing w:after="0" w:line="240" w:lineRule="auto"/>
    </w:pPr>
    <w:rPr>
      <w:rFonts w:ascii="Arial" w:eastAsia="Times New Roman" w:hAnsi="Arial" w:cs="Arial"/>
      <w:sz w:val="24"/>
      <w:szCs w:val="24"/>
    </w:rPr>
  </w:style>
  <w:style w:type="paragraph" w:customStyle="1" w:styleId="s1">
    <w:name w:val="s_1"/>
    <w:basedOn w:val="a"/>
    <w:uiPriority w:val="99"/>
    <w:rsid w:val="000129C3"/>
    <w:pPr>
      <w:spacing w:before="100" w:beforeAutospacing="1" w:after="100" w:afterAutospacing="1" w:line="240" w:lineRule="auto"/>
    </w:pPr>
    <w:rPr>
      <w:rFonts w:ascii="Calibri" w:eastAsia="Times New Roman" w:hAnsi="Calibri" w:cs="Calibri"/>
      <w:sz w:val="24"/>
      <w:szCs w:val="24"/>
    </w:rPr>
  </w:style>
  <w:style w:type="character" w:customStyle="1" w:styleId="ListLabel11">
    <w:name w:val="ListLabel 11"/>
    <w:uiPriority w:val="99"/>
    <w:rsid w:val="000129C3"/>
    <w:rPr>
      <w:rFonts w:ascii="Times New Roman" w:hAnsi="Times New Roman"/>
      <w:color w:val="FF0000"/>
      <w:sz w:val="28"/>
    </w:rPr>
  </w:style>
  <w:style w:type="paragraph" w:customStyle="1" w:styleId="afffd">
    <w:name w:val="реквизитПодпись"/>
    <w:basedOn w:val="Standard"/>
    <w:rsid w:val="000129C3"/>
    <w:pPr>
      <w:widowControl/>
      <w:tabs>
        <w:tab w:val="left" w:pos="6804"/>
      </w:tabs>
      <w:spacing w:before="360"/>
    </w:pPr>
    <w:rPr>
      <w:rFonts w:eastAsia="Times New Roman" w:cs="Times New Roman"/>
      <w:kern w:val="0"/>
      <w:szCs w:val="20"/>
      <w:lang w:eastAsia="ar-SA" w:bidi="ar-SA"/>
    </w:rPr>
  </w:style>
  <w:style w:type="paragraph" w:customStyle="1" w:styleId="Iniiaiieoaeno2">
    <w:name w:val="Iniiaiie oaeno 2"/>
    <w:basedOn w:val="a"/>
    <w:rsid w:val="000129C3"/>
    <w:pPr>
      <w:widowControl w:val="0"/>
      <w:spacing w:after="0" w:line="240" w:lineRule="auto"/>
      <w:ind w:firstLine="720"/>
      <w:jc w:val="both"/>
    </w:pPr>
    <w:rPr>
      <w:rFonts w:ascii="Times New Roman" w:eastAsia="Times New Roman" w:hAnsi="Times New Roman" w:cs="Times New Roman"/>
      <w:sz w:val="28"/>
      <w:szCs w:val="20"/>
    </w:rPr>
  </w:style>
  <w:style w:type="paragraph" w:customStyle="1" w:styleId="ListParagraph">
    <w:name w:val="List Paragraph"/>
    <w:basedOn w:val="a"/>
    <w:rsid w:val="000129C3"/>
    <w:pPr>
      <w:ind w:left="720"/>
      <w:contextualSpacing/>
    </w:pPr>
    <w:rPr>
      <w:rFonts w:ascii="Calibri" w:eastAsia="Times New Roman" w:hAnsi="Calibri" w:cs="Times New Roman"/>
    </w:rPr>
  </w:style>
  <w:style w:type="character" w:customStyle="1" w:styleId="small">
    <w:name w:val="small"/>
    <w:basedOn w:val="a1"/>
    <w:rsid w:val="000129C3"/>
    <w:rPr>
      <w:rFonts w:cs="Times New Roman"/>
    </w:rPr>
  </w:style>
  <w:style w:type="character" w:customStyle="1" w:styleId="apple-converted-space">
    <w:name w:val="apple-converted-space"/>
    <w:basedOn w:val="a1"/>
    <w:rsid w:val="000129C3"/>
  </w:style>
  <w:style w:type="paragraph" w:customStyle="1" w:styleId="TableParagraph">
    <w:name w:val="Table Paragraph"/>
    <w:basedOn w:val="a"/>
    <w:qFormat/>
    <w:rsid w:val="000129C3"/>
    <w:pPr>
      <w:widowControl w:val="0"/>
      <w:autoSpaceDE w:val="0"/>
      <w:autoSpaceDN w:val="0"/>
      <w:spacing w:after="0" w:line="280" w:lineRule="exact"/>
      <w:ind w:left="813"/>
    </w:pPr>
    <w:rPr>
      <w:rFonts w:ascii="Times New Roman" w:eastAsia="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7315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224806.1000" TargetMode="External"/><Relationship Id="rId13" Type="http://schemas.openxmlformats.org/officeDocument/2006/relationships/hyperlink" Target="https://internet.garant.ru/" TargetMode="External"/><Relationship Id="rId18" Type="http://schemas.openxmlformats.org/officeDocument/2006/relationships/hyperlink" Target="mailto:kolomin@tomsk.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https://internet.garant.ru/" TargetMode="External"/><Relationship Id="rId17" Type="http://schemas.openxmlformats.org/officeDocument/2006/relationships/hyperlink" Target="http://kolomin.tomsk.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pgs.tomsk.gov.ru/" TargetMode="External"/><Relationship Id="rId11" Type="http://schemas.openxmlformats.org/officeDocument/2006/relationships/hyperlink" Target="https://internet.garant.ru/" TargetMode="External"/><Relationship Id="rId5" Type="http://schemas.openxmlformats.org/officeDocument/2006/relationships/hyperlink" Target="mailto:kolomin@tomsk.gov.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17152</Words>
  <Characters>97770</Characters>
  <Application>Microsoft Office Word</Application>
  <DocSecurity>0</DocSecurity>
  <Lines>814</Lines>
  <Paragraphs>229</Paragraphs>
  <ScaleCrop>false</ScaleCrop>
  <Company/>
  <LinksUpToDate>false</LinksUpToDate>
  <CharactersWithSpaces>114693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2022-03-04T09:42:00Z</cp:lastPrinted>
  <dcterms:created xsi:type="dcterms:W3CDTF">2022-03-04T09:40:00Z</dcterms:created>
  <dcterms:modified xsi:type="dcterms:W3CDTF">2022-03-04T09:44:00Z</dcterms:modified>
</cp:coreProperties>
</file>