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3B" w:rsidRPr="003A6E3B" w:rsidRDefault="003A6E3B" w:rsidP="00B479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E3B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3A6E3B" w:rsidRPr="003A6E3B" w:rsidRDefault="003A6E3B" w:rsidP="00B479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E3B">
        <w:rPr>
          <w:rFonts w:ascii="Times New Roman" w:eastAsia="Times New Roman" w:hAnsi="Times New Roman" w:cs="Times New Roman"/>
          <w:b/>
          <w:sz w:val="24"/>
          <w:szCs w:val="24"/>
        </w:rPr>
        <w:t>УСТЬ-БАКЧАРСКОГО СЕЛЬСКОГО ПОСЕЛЕНИЯ</w:t>
      </w:r>
    </w:p>
    <w:p w:rsidR="003A6E3B" w:rsidRPr="003A6E3B" w:rsidRDefault="003A6E3B" w:rsidP="003A6E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E3B" w:rsidRPr="003A6E3B" w:rsidRDefault="003A6E3B" w:rsidP="003A6E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E3B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3A6E3B" w:rsidRPr="003A6E3B" w:rsidRDefault="003A6E3B" w:rsidP="003A6E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E3B" w:rsidRPr="003A6E3B" w:rsidRDefault="00027827" w:rsidP="00B479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B47982">
        <w:rPr>
          <w:rFonts w:ascii="Times New Roman" w:hAnsi="Times New Roman" w:cs="Times New Roman"/>
          <w:sz w:val="24"/>
          <w:szCs w:val="24"/>
        </w:rPr>
        <w:t>.03.2022</w:t>
      </w:r>
      <w:r w:rsidR="003A6E3B" w:rsidRPr="003A6E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с. Усть-Бакчар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3A6E3B" w:rsidRPr="003A6E3B" w:rsidRDefault="003A6E3B" w:rsidP="003A6E3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47982" w:rsidRDefault="003A6E3B" w:rsidP="00B47982">
      <w:pPr>
        <w:pStyle w:val="Standard"/>
        <w:snapToGrid w:val="0"/>
        <w:jc w:val="center"/>
      </w:pPr>
      <w:r>
        <w:t xml:space="preserve">О внесении изменений </w:t>
      </w:r>
      <w:r w:rsidRPr="00D63514">
        <w:t xml:space="preserve"> </w:t>
      </w:r>
      <w:r>
        <w:t>в постановление</w:t>
      </w:r>
      <w:r w:rsidR="00C168BA">
        <w:t xml:space="preserve"> Администрации </w:t>
      </w:r>
      <w:proofErr w:type="spellStart"/>
      <w:r w:rsidR="00C168BA">
        <w:t>Усть-Бакчарского</w:t>
      </w:r>
      <w:proofErr w:type="spellEnd"/>
      <w:r w:rsidR="00C168BA">
        <w:t xml:space="preserve"> сельского поселения </w:t>
      </w:r>
      <w:r w:rsidR="00B47982">
        <w:t xml:space="preserve"> от 09.11.2021 №67 «</w:t>
      </w:r>
      <w:r w:rsidR="00B47982" w:rsidRPr="00977430">
        <w:t xml:space="preserve">Об утверждении Административного регламента </w:t>
      </w:r>
      <w:r w:rsidR="00B47982">
        <w:t xml:space="preserve"> </w:t>
      </w:r>
      <w:r w:rsidR="00B47982" w:rsidRPr="009B2718">
        <w:t xml:space="preserve">по предоставлению </w:t>
      </w:r>
    </w:p>
    <w:p w:rsidR="00B47982" w:rsidRPr="009B2718" w:rsidRDefault="00B47982" w:rsidP="00B47982">
      <w:pPr>
        <w:pStyle w:val="Standard"/>
        <w:snapToGrid w:val="0"/>
        <w:jc w:val="center"/>
      </w:pPr>
      <w:r w:rsidRPr="009B2718">
        <w:t xml:space="preserve">муниципальной услуги </w:t>
      </w:r>
      <w:r>
        <w:t>«П</w:t>
      </w:r>
      <w:r w:rsidRPr="009B2718">
        <w:t>одготов</w:t>
      </w:r>
      <w:r>
        <w:t xml:space="preserve">ка </w:t>
      </w:r>
      <w:r w:rsidRPr="009B2718">
        <w:t>и выдач</w:t>
      </w:r>
      <w:r>
        <w:t>а</w:t>
      </w:r>
      <w:r w:rsidRPr="009B2718">
        <w:t xml:space="preserve"> разрешени</w:t>
      </w:r>
      <w:r>
        <w:t>я</w:t>
      </w:r>
      <w:r w:rsidRPr="009B2718">
        <w:t xml:space="preserve"> на ввод объект</w:t>
      </w:r>
      <w:r>
        <w:t xml:space="preserve">а </w:t>
      </w:r>
      <w:r w:rsidRPr="009B2718">
        <w:t>капитального строительства</w:t>
      </w:r>
      <w:r>
        <w:t xml:space="preserve"> </w:t>
      </w:r>
      <w:r w:rsidRPr="009B2718">
        <w:t>в эксплуатацию</w:t>
      </w:r>
      <w:r>
        <w:t>»</w:t>
      </w:r>
      <w:r w:rsidRPr="009B2718">
        <w:t xml:space="preserve"> </w:t>
      </w:r>
    </w:p>
    <w:p w:rsidR="00B47982" w:rsidRDefault="00B47982">
      <w:pPr>
        <w:rPr>
          <w:rFonts w:ascii="Times New Roman" w:hAnsi="Times New Roman" w:cs="Times New Roman"/>
        </w:rPr>
      </w:pPr>
    </w:p>
    <w:p w:rsidR="00B47982" w:rsidRPr="00B47982" w:rsidRDefault="00B47982" w:rsidP="00B4798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82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нормативной правовой базы </w:t>
      </w:r>
      <w:proofErr w:type="spellStart"/>
      <w:r w:rsidRPr="00B4798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B47982">
        <w:rPr>
          <w:rFonts w:ascii="Times New Roman" w:hAnsi="Times New Roman" w:cs="Times New Roman"/>
          <w:sz w:val="24"/>
          <w:szCs w:val="24"/>
        </w:rPr>
        <w:t xml:space="preserve"> </w:t>
      </w:r>
      <w:r w:rsidRPr="00B4798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 соответствие с действующим законодательством, руководствуясь Уставом </w:t>
      </w:r>
      <w:proofErr w:type="spellStart"/>
      <w:r w:rsidRPr="00B47982">
        <w:rPr>
          <w:rFonts w:ascii="Times New Roman" w:hAnsi="Times New Roman" w:cs="Times New Roman"/>
          <w:sz w:val="24"/>
          <w:szCs w:val="24"/>
        </w:rPr>
        <w:t>Усть-</w:t>
      </w:r>
      <w:r w:rsidR="00420653">
        <w:rPr>
          <w:rFonts w:ascii="Times New Roman" w:hAnsi="Times New Roman" w:cs="Times New Roman"/>
          <w:sz w:val="24"/>
          <w:szCs w:val="24"/>
        </w:rPr>
        <w:t>Б</w:t>
      </w:r>
      <w:r w:rsidRPr="00B47982">
        <w:rPr>
          <w:rFonts w:ascii="Times New Roman" w:hAnsi="Times New Roman" w:cs="Times New Roman"/>
          <w:sz w:val="24"/>
          <w:szCs w:val="24"/>
        </w:rPr>
        <w:t>акчарского</w:t>
      </w:r>
      <w:proofErr w:type="spellEnd"/>
      <w:r w:rsidRPr="00B47982">
        <w:rPr>
          <w:rFonts w:ascii="Times New Roman" w:hAnsi="Times New Roman" w:cs="Times New Roman"/>
          <w:sz w:val="24"/>
          <w:szCs w:val="24"/>
        </w:rPr>
        <w:t xml:space="preserve"> </w:t>
      </w:r>
      <w:r w:rsidRPr="00B47982">
        <w:rPr>
          <w:rFonts w:ascii="Times New Roman" w:eastAsia="Times New Roman" w:hAnsi="Times New Roman" w:cs="Times New Roman"/>
          <w:sz w:val="24"/>
          <w:szCs w:val="24"/>
        </w:rPr>
        <w:t>сельского поселения,</w:t>
      </w:r>
    </w:p>
    <w:p w:rsidR="00B47982" w:rsidRDefault="00B47982" w:rsidP="00B479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982" w:rsidRPr="00B47982" w:rsidRDefault="00B47982" w:rsidP="00B479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982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C168BA" w:rsidRDefault="00C168BA" w:rsidP="00C168BA">
      <w:pPr>
        <w:pStyle w:val="Standard"/>
        <w:snapToGrid w:val="0"/>
        <w:jc w:val="both"/>
      </w:pPr>
      <w:r>
        <w:t xml:space="preserve">1. Внести в постановление Администрации </w:t>
      </w:r>
      <w:proofErr w:type="spellStart"/>
      <w:r>
        <w:t>Усть-Бакчарского</w:t>
      </w:r>
      <w:proofErr w:type="spellEnd"/>
      <w:r>
        <w:t xml:space="preserve">  сельского поселения от 09.11.2021 № 67 «</w:t>
      </w:r>
      <w:r w:rsidRPr="00977430">
        <w:t xml:space="preserve">Об утверждении Административного регламента </w:t>
      </w:r>
      <w:r>
        <w:t xml:space="preserve"> </w:t>
      </w:r>
      <w:r w:rsidRPr="009B2718">
        <w:t xml:space="preserve">по предоставлению </w:t>
      </w:r>
    </w:p>
    <w:p w:rsidR="00B47982" w:rsidRDefault="00C168BA" w:rsidP="00C168BA">
      <w:pPr>
        <w:pStyle w:val="Standard"/>
        <w:snapToGrid w:val="0"/>
        <w:jc w:val="both"/>
      </w:pPr>
      <w:r w:rsidRPr="009B2718">
        <w:t xml:space="preserve">муниципальной услуги </w:t>
      </w:r>
      <w:r>
        <w:t>«П</w:t>
      </w:r>
      <w:r w:rsidRPr="009B2718">
        <w:t>одготов</w:t>
      </w:r>
      <w:r>
        <w:t xml:space="preserve">ка </w:t>
      </w:r>
      <w:r w:rsidRPr="009B2718">
        <w:t>и выдач</w:t>
      </w:r>
      <w:r>
        <w:t>а</w:t>
      </w:r>
      <w:r w:rsidRPr="009B2718">
        <w:t xml:space="preserve"> разрешени</w:t>
      </w:r>
      <w:r>
        <w:t>я</w:t>
      </w:r>
      <w:r w:rsidRPr="009B2718">
        <w:t xml:space="preserve"> на ввод объект</w:t>
      </w:r>
      <w:r>
        <w:t xml:space="preserve">а </w:t>
      </w:r>
      <w:r w:rsidRPr="009B2718">
        <w:t>капитального строительства</w:t>
      </w:r>
      <w:r>
        <w:t xml:space="preserve"> </w:t>
      </w:r>
      <w:r w:rsidRPr="009B2718">
        <w:t>в эксплуатацию</w:t>
      </w:r>
      <w:r>
        <w:t>»</w:t>
      </w:r>
      <w:r w:rsidRPr="009B2718">
        <w:t xml:space="preserve"> </w:t>
      </w:r>
      <w:r>
        <w:t xml:space="preserve"> (далее – Постановление) следующие изменения:</w:t>
      </w:r>
    </w:p>
    <w:p w:rsidR="00861A27" w:rsidRDefault="0084183D" w:rsidP="00C168BA">
      <w:pPr>
        <w:pStyle w:val="Standard"/>
        <w:snapToGrid w:val="0"/>
        <w:jc w:val="both"/>
      </w:pPr>
      <w:r>
        <w:t>1.1</w:t>
      </w:r>
      <w:r w:rsidR="000F1A74">
        <w:t>.</w:t>
      </w:r>
      <w:r>
        <w:t xml:space="preserve"> подпункт 29 пункт</w:t>
      </w:r>
      <w:r w:rsidR="000F1A74">
        <w:t>а</w:t>
      </w:r>
      <w:r>
        <w:t xml:space="preserve"> 2 раздела 2.</w:t>
      </w:r>
      <w:r w:rsidR="00C168BA">
        <w:t xml:space="preserve">4 </w:t>
      </w:r>
      <w:r w:rsidR="000F1A74">
        <w:t xml:space="preserve"> изложить в новой редакции :</w:t>
      </w:r>
    </w:p>
    <w:p w:rsidR="000F1A74" w:rsidRPr="006F1E04" w:rsidRDefault="000F1A74" w:rsidP="000F1A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F1E04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6F1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 дней</w:t>
      </w:r>
      <w:r w:rsidRPr="006F1E04">
        <w:rPr>
          <w:rFonts w:ascii="Times New Roman" w:hAnsi="Times New Roman" w:cs="Times New Roman"/>
          <w:sz w:val="24"/>
          <w:szCs w:val="24"/>
        </w:rPr>
        <w:t xml:space="preserve"> со дня подачи заявления о предоставлении государственной услуги. Срок </w:t>
      </w:r>
      <w:r>
        <w:rPr>
          <w:rFonts w:ascii="Times New Roman" w:hAnsi="Times New Roman" w:cs="Times New Roman"/>
          <w:sz w:val="24"/>
          <w:szCs w:val="24"/>
        </w:rPr>
        <w:t xml:space="preserve">выдачи </w:t>
      </w:r>
      <w:r w:rsidRPr="006F1E04">
        <w:rPr>
          <w:rFonts w:ascii="Times New Roman" w:hAnsi="Times New Roman" w:cs="Times New Roman"/>
          <w:sz w:val="24"/>
          <w:szCs w:val="24"/>
        </w:rPr>
        <w:t xml:space="preserve">документов, являющихся результатом предоставления государственной услуги, составляет </w:t>
      </w:r>
      <w:r>
        <w:rPr>
          <w:rFonts w:ascii="Times New Roman" w:hAnsi="Times New Roman" w:cs="Times New Roman"/>
          <w:sz w:val="24"/>
          <w:szCs w:val="24"/>
        </w:rPr>
        <w:t xml:space="preserve">пять рабочих </w:t>
      </w:r>
      <w:r w:rsidRPr="006F1E04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заявления.</w:t>
      </w:r>
    </w:p>
    <w:p w:rsidR="000F1A74" w:rsidRDefault="000F1A74" w:rsidP="000F1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350E">
        <w:rPr>
          <w:rFonts w:ascii="Times New Roman" w:hAnsi="Times New Roman" w:cs="Times New Roman"/>
          <w:sz w:val="24"/>
          <w:szCs w:val="24"/>
        </w:rPr>
        <w:t>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F1A74" w:rsidRPr="00E0350E" w:rsidRDefault="000F1A74" w:rsidP="000F1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1.2.в подпункте 87 пункта 3 раздела 3.5  заменить слова «..... в течение десяти дней»  на слова « ......в течение пяти дней».</w:t>
      </w:r>
    </w:p>
    <w:p w:rsidR="00A62995" w:rsidRPr="00A62995" w:rsidRDefault="00A62995" w:rsidP="00A629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299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официальном печатном издании «Официальные ведомости </w:t>
      </w:r>
      <w:proofErr w:type="spellStart"/>
      <w:r w:rsidRPr="00A62995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A62995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A62995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A62995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A62995" w:rsidRPr="00A62995" w:rsidRDefault="00A62995" w:rsidP="00A629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299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A62995" w:rsidRPr="00A62995" w:rsidRDefault="00A62995" w:rsidP="00A62995">
      <w:pPr>
        <w:pStyle w:val="Standard"/>
        <w:autoSpaceDE w:val="0"/>
        <w:jc w:val="both"/>
        <w:rPr>
          <w:rFonts w:cs="Times New Roman"/>
        </w:rPr>
      </w:pPr>
      <w:r w:rsidRPr="00A62995">
        <w:rPr>
          <w:rFonts w:cs="Times New Roman"/>
        </w:rPr>
        <w:t>4. Контроль за исполнением настоящего постановления оставляю за собой.</w:t>
      </w:r>
    </w:p>
    <w:p w:rsidR="00A62995" w:rsidRPr="00A62995" w:rsidRDefault="00A62995" w:rsidP="00A62995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995" w:rsidRPr="00A62995" w:rsidRDefault="00A62995" w:rsidP="00A62995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299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62995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</w:p>
    <w:p w:rsidR="00A62995" w:rsidRPr="00A62995" w:rsidRDefault="00A62995" w:rsidP="00A62995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299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Е.М. Пчёлкин</w:t>
      </w:r>
    </w:p>
    <w:p w:rsidR="00C168BA" w:rsidRDefault="00C168BA" w:rsidP="00A62995">
      <w:pPr>
        <w:spacing w:after="0"/>
        <w:rPr>
          <w:lang w:eastAsia="zh-CN" w:bidi="hi-IN"/>
        </w:rPr>
      </w:pPr>
    </w:p>
    <w:sectPr w:rsidR="00C168BA" w:rsidSect="0053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84A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5632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5E0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42C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76B5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2C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32AD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F0A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065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86B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13">
    <w:nsid w:val="00000004"/>
    <w:multiLevelType w:val="multilevel"/>
    <w:tmpl w:val="00000004"/>
    <w:name w:val="WWNum4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14">
    <w:nsid w:val="0352085B"/>
    <w:multiLevelType w:val="multilevel"/>
    <w:tmpl w:val="8A740BA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0417282F"/>
    <w:multiLevelType w:val="multilevel"/>
    <w:tmpl w:val="87CABA7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09CA4B22"/>
    <w:multiLevelType w:val="multilevel"/>
    <w:tmpl w:val="30522BD2"/>
    <w:lvl w:ilvl="0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0D900A70"/>
    <w:multiLevelType w:val="hybridMultilevel"/>
    <w:tmpl w:val="15EC47D0"/>
    <w:lvl w:ilvl="0" w:tplc="ACF6FC9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16EC163D"/>
    <w:multiLevelType w:val="hybridMultilevel"/>
    <w:tmpl w:val="E6EEC08C"/>
    <w:lvl w:ilvl="0" w:tplc="6A3C0C9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760ADEF4">
      <w:numFmt w:val="none"/>
      <w:lvlText w:val=""/>
      <w:lvlJc w:val="left"/>
      <w:pPr>
        <w:tabs>
          <w:tab w:val="num" w:pos="360"/>
        </w:tabs>
      </w:pPr>
    </w:lvl>
    <w:lvl w:ilvl="2" w:tplc="D27EED2E">
      <w:numFmt w:val="none"/>
      <w:lvlText w:val=""/>
      <w:lvlJc w:val="left"/>
      <w:pPr>
        <w:tabs>
          <w:tab w:val="num" w:pos="360"/>
        </w:tabs>
      </w:pPr>
    </w:lvl>
    <w:lvl w:ilvl="3" w:tplc="AFCE22C4">
      <w:numFmt w:val="none"/>
      <w:lvlText w:val=""/>
      <w:lvlJc w:val="left"/>
      <w:pPr>
        <w:tabs>
          <w:tab w:val="num" w:pos="360"/>
        </w:tabs>
      </w:pPr>
    </w:lvl>
    <w:lvl w:ilvl="4" w:tplc="FEEC596C">
      <w:numFmt w:val="none"/>
      <w:lvlText w:val=""/>
      <w:lvlJc w:val="left"/>
      <w:pPr>
        <w:tabs>
          <w:tab w:val="num" w:pos="360"/>
        </w:tabs>
      </w:pPr>
    </w:lvl>
    <w:lvl w:ilvl="5" w:tplc="E898BF86">
      <w:numFmt w:val="none"/>
      <w:lvlText w:val=""/>
      <w:lvlJc w:val="left"/>
      <w:pPr>
        <w:tabs>
          <w:tab w:val="num" w:pos="360"/>
        </w:tabs>
      </w:pPr>
    </w:lvl>
    <w:lvl w:ilvl="6" w:tplc="FA2619E4">
      <w:numFmt w:val="none"/>
      <w:lvlText w:val=""/>
      <w:lvlJc w:val="left"/>
      <w:pPr>
        <w:tabs>
          <w:tab w:val="num" w:pos="360"/>
        </w:tabs>
      </w:pPr>
    </w:lvl>
    <w:lvl w:ilvl="7" w:tplc="90BADD1E">
      <w:numFmt w:val="none"/>
      <w:lvlText w:val=""/>
      <w:lvlJc w:val="left"/>
      <w:pPr>
        <w:tabs>
          <w:tab w:val="num" w:pos="360"/>
        </w:tabs>
      </w:pPr>
    </w:lvl>
    <w:lvl w:ilvl="8" w:tplc="8528F54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17F13346"/>
    <w:multiLevelType w:val="multilevel"/>
    <w:tmpl w:val="6528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8C866A6"/>
    <w:multiLevelType w:val="multilevel"/>
    <w:tmpl w:val="589823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27496459"/>
    <w:multiLevelType w:val="multilevel"/>
    <w:tmpl w:val="CB80A75A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29CC43E8"/>
    <w:multiLevelType w:val="multilevel"/>
    <w:tmpl w:val="BF6AD7BC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3">
    <w:nsid w:val="2E8D1201"/>
    <w:multiLevelType w:val="multilevel"/>
    <w:tmpl w:val="618EDC0E"/>
    <w:lvl w:ilvl="0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580458E"/>
    <w:multiLevelType w:val="hybridMultilevel"/>
    <w:tmpl w:val="85E64050"/>
    <w:lvl w:ilvl="0" w:tplc="74AC5BD6">
      <w:start w:val="1"/>
      <w:numFmt w:val="decimal"/>
      <w:lvlText w:val="%1."/>
      <w:lvlJc w:val="left"/>
      <w:pPr>
        <w:ind w:left="7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C73FBA"/>
    <w:multiLevelType w:val="multilevel"/>
    <w:tmpl w:val="152C76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728F2E11"/>
    <w:multiLevelType w:val="hybridMultilevel"/>
    <w:tmpl w:val="02E42F40"/>
    <w:lvl w:ilvl="0" w:tplc="0DF23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30C5B07"/>
    <w:multiLevelType w:val="hybridMultilevel"/>
    <w:tmpl w:val="E6D080D8"/>
    <w:lvl w:ilvl="0" w:tplc="74BCC2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9"/>
  </w:num>
  <w:num w:numId="6">
    <w:abstractNumId w:val="26"/>
  </w:num>
  <w:num w:numId="7">
    <w:abstractNumId w:val="27"/>
  </w:num>
  <w:num w:numId="8">
    <w:abstractNumId w:val="25"/>
  </w:num>
  <w:num w:numId="9">
    <w:abstractNumId w:val="22"/>
  </w:num>
  <w:num w:numId="10">
    <w:abstractNumId w:val="20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1"/>
  </w:num>
  <w:num w:numId="24">
    <w:abstractNumId w:val="15"/>
  </w:num>
  <w:num w:numId="25">
    <w:abstractNumId w:val="14"/>
  </w:num>
  <w:num w:numId="26">
    <w:abstractNumId w:val="1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3A6E3B"/>
    <w:rsid w:val="00027827"/>
    <w:rsid w:val="000F1A74"/>
    <w:rsid w:val="003A6E3B"/>
    <w:rsid w:val="00420653"/>
    <w:rsid w:val="00536698"/>
    <w:rsid w:val="0082500F"/>
    <w:rsid w:val="0084183D"/>
    <w:rsid w:val="00861A27"/>
    <w:rsid w:val="00930525"/>
    <w:rsid w:val="00A62995"/>
    <w:rsid w:val="00A76CE9"/>
    <w:rsid w:val="00AB6BF7"/>
    <w:rsid w:val="00B47982"/>
    <w:rsid w:val="00C168BA"/>
    <w:rsid w:val="00F86055"/>
    <w:rsid w:val="00FB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98"/>
  </w:style>
  <w:style w:type="paragraph" w:styleId="1">
    <w:name w:val="heading 1"/>
    <w:basedOn w:val="a"/>
    <w:next w:val="a0"/>
    <w:link w:val="10"/>
    <w:uiPriority w:val="99"/>
    <w:qFormat/>
    <w:rsid w:val="0082500F"/>
    <w:pPr>
      <w:keepNext/>
      <w:tabs>
        <w:tab w:val="num" w:pos="432"/>
      </w:tabs>
      <w:suppressAutoHyphens/>
      <w:spacing w:after="0" w:line="100" w:lineRule="atLeast"/>
      <w:ind w:left="432" w:hanging="432"/>
      <w:jc w:val="right"/>
      <w:outlineLvl w:val="0"/>
    </w:pPr>
    <w:rPr>
      <w:rFonts w:ascii="Cambria" w:eastAsia="Times New Roman" w:hAnsi="Cambria" w:cs="Times New Roman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82500F"/>
    <w:pPr>
      <w:keepNext/>
      <w:tabs>
        <w:tab w:val="num" w:pos="576"/>
      </w:tabs>
      <w:suppressAutoHyphens/>
      <w:spacing w:before="240" w:after="60" w:line="100" w:lineRule="atLeast"/>
      <w:ind w:left="576" w:hanging="576"/>
      <w:outlineLvl w:val="1"/>
    </w:pPr>
    <w:rPr>
      <w:rFonts w:ascii="Cambria" w:eastAsia="Times New Roman" w:hAnsi="Cambria" w:cs="Times New Roman"/>
      <w:sz w:val="26"/>
      <w:szCs w:val="26"/>
    </w:rPr>
  </w:style>
  <w:style w:type="paragraph" w:styleId="3">
    <w:name w:val="heading 3"/>
    <w:basedOn w:val="a"/>
    <w:next w:val="a0"/>
    <w:link w:val="30"/>
    <w:uiPriority w:val="99"/>
    <w:qFormat/>
    <w:rsid w:val="0082500F"/>
    <w:pPr>
      <w:keepNext/>
      <w:tabs>
        <w:tab w:val="num" w:pos="72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82500F"/>
    <w:pPr>
      <w:keepNext/>
      <w:tabs>
        <w:tab w:val="num" w:pos="864"/>
      </w:tabs>
      <w:suppressAutoHyphens/>
      <w:spacing w:after="0" w:line="216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0"/>
    <w:link w:val="50"/>
    <w:uiPriority w:val="99"/>
    <w:qFormat/>
    <w:rsid w:val="0082500F"/>
    <w:pPr>
      <w:tabs>
        <w:tab w:val="num" w:pos="1008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uiPriority w:val="99"/>
    <w:qFormat/>
    <w:rsid w:val="0082500F"/>
    <w:pPr>
      <w:tabs>
        <w:tab w:val="left" w:pos="1152"/>
      </w:tabs>
      <w:suppressAutoHyphens/>
      <w:spacing w:before="240" w:after="60" w:line="100" w:lineRule="atLeast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uiPriority w:val="99"/>
    <w:qFormat/>
    <w:rsid w:val="0082500F"/>
    <w:pPr>
      <w:tabs>
        <w:tab w:val="num" w:pos="1296"/>
      </w:tabs>
      <w:suppressAutoHyphens/>
      <w:spacing w:before="240" w:after="60" w:line="100" w:lineRule="atLeast"/>
      <w:ind w:left="1296" w:hanging="1296"/>
      <w:jc w:val="center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uiPriority w:val="99"/>
    <w:qFormat/>
    <w:rsid w:val="0082500F"/>
    <w:pPr>
      <w:tabs>
        <w:tab w:val="left" w:pos="1440"/>
      </w:tabs>
      <w:suppressAutoHyphens/>
      <w:spacing w:before="240" w:after="60" w:line="100" w:lineRule="atLeast"/>
      <w:ind w:left="1440" w:hanging="1440"/>
      <w:jc w:val="both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9">
    <w:name w:val="heading 9"/>
    <w:basedOn w:val="a"/>
    <w:next w:val="a0"/>
    <w:link w:val="90"/>
    <w:uiPriority w:val="99"/>
    <w:qFormat/>
    <w:rsid w:val="0082500F"/>
    <w:pPr>
      <w:tabs>
        <w:tab w:val="left" w:pos="1584"/>
      </w:tabs>
      <w:suppressAutoHyphens/>
      <w:spacing w:before="240" w:after="60" w:line="100" w:lineRule="atLeast"/>
      <w:ind w:left="1584" w:hanging="1584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A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479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0F1A74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82500F"/>
    <w:rPr>
      <w:rFonts w:ascii="Cambria" w:eastAsia="Times New Roman" w:hAnsi="Cambria" w:cs="Times New Roman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82500F"/>
    <w:rPr>
      <w:rFonts w:ascii="Cambria" w:eastAsia="Times New Roman" w:hAnsi="Cambria" w:cs="Times New Roman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82500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8250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1"/>
    <w:link w:val="5"/>
    <w:uiPriority w:val="99"/>
    <w:rsid w:val="008250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82500F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82500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82500F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82500F"/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styleId="a5">
    <w:name w:val="Hyperlink"/>
    <w:uiPriority w:val="99"/>
    <w:rsid w:val="0082500F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uiPriority w:val="99"/>
    <w:rsid w:val="0082500F"/>
    <w:rPr>
      <w:rFonts w:cs="Times New Roman"/>
    </w:rPr>
  </w:style>
  <w:style w:type="character" w:customStyle="1" w:styleId="a7">
    <w:name w:val="Нижний колонтитул Знак"/>
    <w:uiPriority w:val="99"/>
    <w:rsid w:val="0082500F"/>
    <w:rPr>
      <w:rFonts w:cs="Times New Roman"/>
    </w:rPr>
  </w:style>
  <w:style w:type="character" w:customStyle="1" w:styleId="a8">
    <w:name w:val="Текст выноски Знак"/>
    <w:uiPriority w:val="99"/>
    <w:rsid w:val="0082500F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uiPriority w:val="99"/>
    <w:rsid w:val="0082500F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82500F"/>
    <w:rPr>
      <w:rFonts w:ascii="Arial" w:hAnsi="Arial"/>
      <w:b/>
      <w:i/>
      <w:sz w:val="28"/>
    </w:rPr>
  </w:style>
  <w:style w:type="character" w:customStyle="1" w:styleId="a9">
    <w:name w:val="Текст сноски Знак"/>
    <w:uiPriority w:val="99"/>
    <w:rsid w:val="0082500F"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uiPriority w:val="99"/>
    <w:rsid w:val="0082500F"/>
    <w:rPr>
      <w:rFonts w:ascii="Arial" w:hAnsi="Arial"/>
      <w:sz w:val="20"/>
    </w:rPr>
  </w:style>
  <w:style w:type="character" w:customStyle="1" w:styleId="aa">
    <w:name w:val="Основной текст Знак"/>
    <w:uiPriority w:val="99"/>
    <w:rsid w:val="0082500F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uiPriority w:val="99"/>
    <w:rsid w:val="0082500F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uiPriority w:val="99"/>
    <w:rsid w:val="0082500F"/>
    <w:rPr>
      <w:rFonts w:ascii="Courier New" w:hAnsi="Courier New" w:cs="Courier New"/>
      <w:color w:val="000090"/>
      <w:sz w:val="20"/>
      <w:szCs w:val="20"/>
    </w:rPr>
  </w:style>
  <w:style w:type="character" w:styleId="ac">
    <w:name w:val="page number"/>
    <w:uiPriority w:val="99"/>
    <w:rsid w:val="0082500F"/>
    <w:rPr>
      <w:rFonts w:cs="Times New Roman"/>
    </w:rPr>
  </w:style>
  <w:style w:type="character" w:customStyle="1" w:styleId="41">
    <w:name w:val="Знак Знак4"/>
    <w:uiPriority w:val="99"/>
    <w:rsid w:val="0082500F"/>
    <w:rPr>
      <w:rFonts w:ascii="Arial" w:hAnsi="Arial"/>
      <w:sz w:val="24"/>
      <w:lang w:val="ru-RU" w:eastAsia="ar-SA" w:bidi="ar-SA"/>
    </w:rPr>
  </w:style>
  <w:style w:type="character" w:customStyle="1" w:styleId="21">
    <w:name w:val="Основной текст 2 Знак"/>
    <w:uiPriority w:val="99"/>
    <w:rsid w:val="0082500F"/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Подпись Знак"/>
    <w:uiPriority w:val="99"/>
    <w:rsid w:val="0082500F"/>
    <w:rPr>
      <w:rFonts w:ascii="Times New Roman" w:hAnsi="Times New Roman" w:cs="Times New Roman"/>
      <w:b/>
      <w:bCs/>
      <w:sz w:val="28"/>
      <w:szCs w:val="28"/>
    </w:rPr>
  </w:style>
  <w:style w:type="character" w:customStyle="1" w:styleId="ae">
    <w:name w:val="Красная строка Знак"/>
    <w:uiPriority w:val="99"/>
    <w:rsid w:val="0082500F"/>
  </w:style>
  <w:style w:type="character" w:customStyle="1" w:styleId="31">
    <w:name w:val="Основной текст 3 Знак"/>
    <w:uiPriority w:val="99"/>
    <w:rsid w:val="0082500F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82500F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82500F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82500F"/>
    <w:rPr>
      <w:rFonts w:ascii="Times New Roman" w:hAnsi="Times New Roman"/>
      <w:sz w:val="22"/>
    </w:rPr>
  </w:style>
  <w:style w:type="character" w:styleId="af">
    <w:name w:val="FollowedHyperlink"/>
    <w:uiPriority w:val="99"/>
    <w:rsid w:val="0082500F"/>
    <w:rPr>
      <w:rFonts w:cs="Times New Roman"/>
      <w:color w:val="800080"/>
      <w:u w:val="single"/>
    </w:rPr>
  </w:style>
  <w:style w:type="character" w:styleId="af0">
    <w:name w:val="footnote reference"/>
    <w:uiPriority w:val="99"/>
    <w:semiHidden/>
    <w:rsid w:val="0082500F"/>
    <w:rPr>
      <w:rFonts w:cs="Times New Roman"/>
      <w:vertAlign w:val="superscript"/>
    </w:rPr>
  </w:style>
  <w:style w:type="character" w:customStyle="1" w:styleId="af1">
    <w:name w:val="Знак Знак"/>
    <w:uiPriority w:val="99"/>
    <w:rsid w:val="0082500F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82500F"/>
    <w:rPr>
      <w:rFonts w:ascii="Arial" w:hAnsi="Arial"/>
      <w:b/>
      <w:i/>
      <w:sz w:val="28"/>
      <w:lang w:val="en-US"/>
    </w:rPr>
  </w:style>
  <w:style w:type="character" w:customStyle="1" w:styleId="34">
    <w:name w:val="Знак Знак34"/>
    <w:uiPriority w:val="99"/>
    <w:rsid w:val="0082500F"/>
    <w:rPr>
      <w:rFonts w:ascii="Arial" w:hAnsi="Arial"/>
      <w:b/>
      <w:sz w:val="26"/>
      <w:lang w:val="en-US"/>
    </w:rPr>
  </w:style>
  <w:style w:type="character" w:customStyle="1" w:styleId="33">
    <w:name w:val="Знак Знак33"/>
    <w:uiPriority w:val="99"/>
    <w:rsid w:val="0082500F"/>
    <w:rPr>
      <w:rFonts w:ascii="Times New Roman" w:hAnsi="Times New Roman"/>
      <w:b/>
      <w:sz w:val="20"/>
      <w:lang w:val="en-US"/>
    </w:rPr>
  </w:style>
  <w:style w:type="character" w:customStyle="1" w:styleId="32">
    <w:name w:val="Знак Знак32"/>
    <w:uiPriority w:val="99"/>
    <w:rsid w:val="0082500F"/>
    <w:rPr>
      <w:rFonts w:ascii="Times New Roman" w:hAnsi="Times New Roman"/>
      <w:b/>
      <w:i/>
      <w:sz w:val="26"/>
      <w:lang w:val="en-US"/>
    </w:rPr>
  </w:style>
  <w:style w:type="character" w:customStyle="1" w:styleId="af2">
    <w:name w:val="Текст примечания Знак"/>
    <w:uiPriority w:val="99"/>
    <w:rsid w:val="0082500F"/>
    <w:rPr>
      <w:rFonts w:ascii="Calibri" w:hAnsi="Calibri" w:cs="Calibri"/>
      <w:sz w:val="20"/>
      <w:szCs w:val="20"/>
    </w:rPr>
  </w:style>
  <w:style w:type="character" w:customStyle="1" w:styleId="af3">
    <w:name w:val="Тема примечания Знак"/>
    <w:uiPriority w:val="99"/>
    <w:rsid w:val="0082500F"/>
    <w:rPr>
      <w:rFonts w:ascii="Calibri" w:hAnsi="Calibri" w:cs="Calibri"/>
      <w:b/>
      <w:bCs/>
      <w:sz w:val="20"/>
      <w:szCs w:val="20"/>
    </w:rPr>
  </w:style>
  <w:style w:type="character" w:customStyle="1" w:styleId="blk">
    <w:name w:val="blk"/>
    <w:uiPriority w:val="99"/>
    <w:rsid w:val="0082500F"/>
  </w:style>
  <w:style w:type="character" w:customStyle="1" w:styleId="u">
    <w:name w:val="u"/>
    <w:uiPriority w:val="99"/>
    <w:rsid w:val="0082500F"/>
  </w:style>
  <w:style w:type="character" w:customStyle="1" w:styleId="17">
    <w:name w:val="Знак Знак17"/>
    <w:uiPriority w:val="99"/>
    <w:rsid w:val="0082500F"/>
    <w:rPr>
      <w:rFonts w:eastAsia="Times New Roman"/>
      <w:i/>
      <w:sz w:val="22"/>
      <w:lang w:val="ru-RU"/>
    </w:rPr>
  </w:style>
  <w:style w:type="character" w:customStyle="1" w:styleId="16">
    <w:name w:val="Знак Знак16"/>
    <w:uiPriority w:val="99"/>
    <w:rsid w:val="0082500F"/>
    <w:rPr>
      <w:rFonts w:ascii="Arial" w:hAnsi="Arial"/>
      <w:lang w:val="ru-RU"/>
    </w:rPr>
  </w:style>
  <w:style w:type="character" w:customStyle="1" w:styleId="12">
    <w:name w:val="бпОсновной текст Знак Знак1"/>
    <w:uiPriority w:val="99"/>
    <w:rsid w:val="0082500F"/>
    <w:rPr>
      <w:rFonts w:ascii="Times New Roman" w:hAnsi="Times New Roman"/>
      <w:sz w:val="24"/>
      <w:lang w:val="en-US"/>
    </w:rPr>
  </w:style>
  <w:style w:type="character" w:customStyle="1" w:styleId="af4">
    <w:name w:val="Название Знак"/>
    <w:uiPriority w:val="99"/>
    <w:rsid w:val="0082500F"/>
    <w:rPr>
      <w:rFonts w:ascii="Arial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uiPriority w:val="99"/>
    <w:rsid w:val="0082500F"/>
    <w:rPr>
      <w:rFonts w:ascii="Times New Roman" w:hAnsi="Times New Roman" w:cs="Times New Roman"/>
      <w:sz w:val="16"/>
      <w:szCs w:val="16"/>
    </w:rPr>
  </w:style>
  <w:style w:type="character" w:customStyle="1" w:styleId="af5">
    <w:name w:val="Текст Знак"/>
    <w:uiPriority w:val="99"/>
    <w:rsid w:val="0082500F"/>
    <w:rPr>
      <w:rFonts w:ascii="Courier New" w:hAnsi="Courier New" w:cs="Courier New"/>
      <w:sz w:val="20"/>
      <w:szCs w:val="20"/>
    </w:rPr>
  </w:style>
  <w:style w:type="character" w:customStyle="1" w:styleId="13">
    <w:name w:val="Обычный1 Знак"/>
    <w:uiPriority w:val="99"/>
    <w:rsid w:val="0082500F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sid w:val="0082500F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82500F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82500F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82500F"/>
    <w:rPr>
      <w:sz w:val="24"/>
      <w:lang w:val="ru-RU"/>
    </w:rPr>
  </w:style>
  <w:style w:type="character" w:customStyle="1" w:styleId="BodyTextChar1">
    <w:name w:val="Body Text Char1"/>
    <w:uiPriority w:val="99"/>
    <w:rsid w:val="0082500F"/>
    <w:rPr>
      <w:sz w:val="24"/>
      <w:lang w:val="ru-RU"/>
    </w:rPr>
  </w:style>
  <w:style w:type="character" w:customStyle="1" w:styleId="BodyTextIndentChar1">
    <w:name w:val="Body Text Indent Char1"/>
    <w:uiPriority w:val="99"/>
    <w:rsid w:val="0082500F"/>
    <w:rPr>
      <w:sz w:val="24"/>
      <w:lang w:val="ru-RU"/>
    </w:rPr>
  </w:style>
  <w:style w:type="character" w:customStyle="1" w:styleId="15">
    <w:name w:val="Знак Знак15"/>
    <w:uiPriority w:val="99"/>
    <w:rsid w:val="0082500F"/>
    <w:rPr>
      <w:rFonts w:ascii="Times New Roman" w:hAnsi="Times New Roman"/>
      <w:sz w:val="24"/>
      <w:lang w:val="en-US"/>
    </w:rPr>
  </w:style>
  <w:style w:type="character" w:styleId="af6">
    <w:name w:val="Strong"/>
    <w:uiPriority w:val="99"/>
    <w:qFormat/>
    <w:rsid w:val="0082500F"/>
    <w:rPr>
      <w:rFonts w:cs="Times New Roman"/>
      <w:b/>
      <w:bCs/>
    </w:rPr>
  </w:style>
  <w:style w:type="character" w:customStyle="1" w:styleId="HeaderChar">
    <w:name w:val="Header Char"/>
    <w:uiPriority w:val="99"/>
    <w:rsid w:val="0082500F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82500F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82500F"/>
    <w:rPr>
      <w:rFonts w:ascii="Arial" w:hAnsi="Arial"/>
      <w:b/>
      <w:color w:val="000080"/>
      <w:sz w:val="20"/>
      <w:lang w:val="en-US"/>
    </w:rPr>
  </w:style>
  <w:style w:type="character" w:customStyle="1" w:styleId="SignatureChar">
    <w:name w:val="Signature Char"/>
    <w:uiPriority w:val="99"/>
    <w:rsid w:val="0082500F"/>
    <w:rPr>
      <w:b/>
      <w:sz w:val="28"/>
      <w:lang w:val="ru-RU"/>
    </w:rPr>
  </w:style>
  <w:style w:type="character" w:customStyle="1" w:styleId="af7">
    <w:name w:val="Цветовое выделение"/>
    <w:uiPriority w:val="99"/>
    <w:rsid w:val="0082500F"/>
    <w:rPr>
      <w:b/>
      <w:color w:val="000080"/>
      <w:sz w:val="20"/>
    </w:rPr>
  </w:style>
  <w:style w:type="character" w:customStyle="1" w:styleId="af8">
    <w:name w:val="Гипертекстовая ссылка"/>
    <w:uiPriority w:val="99"/>
    <w:rsid w:val="0082500F"/>
    <w:rPr>
      <w:b/>
      <w:color w:val="008000"/>
      <w:sz w:val="20"/>
      <w:u w:val="single"/>
    </w:rPr>
  </w:style>
  <w:style w:type="character" w:customStyle="1" w:styleId="af9">
    <w:name w:val="Продолжение ссылки"/>
    <w:uiPriority w:val="99"/>
    <w:rsid w:val="0082500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82500F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uiPriority w:val="99"/>
    <w:rsid w:val="0082500F"/>
    <w:rPr>
      <w:sz w:val="24"/>
      <w:lang w:val="ru-RU"/>
    </w:rPr>
  </w:style>
  <w:style w:type="character" w:customStyle="1" w:styleId="BodyText3Char">
    <w:name w:val="Body Text 3 Char"/>
    <w:uiPriority w:val="99"/>
    <w:rsid w:val="0082500F"/>
    <w:rPr>
      <w:sz w:val="16"/>
      <w:lang w:val="ru-RU"/>
    </w:rPr>
  </w:style>
  <w:style w:type="character" w:customStyle="1" w:styleId="27">
    <w:name w:val="Знак Знак27"/>
    <w:uiPriority w:val="99"/>
    <w:rsid w:val="0082500F"/>
    <w:rPr>
      <w:sz w:val="28"/>
      <w:lang w:val="ru-RU"/>
    </w:rPr>
  </w:style>
  <w:style w:type="character" w:customStyle="1" w:styleId="26">
    <w:name w:val="Знак Знак26"/>
    <w:uiPriority w:val="99"/>
    <w:rsid w:val="0082500F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82500F"/>
    <w:rPr>
      <w:rFonts w:ascii="Arial" w:hAnsi="Arial"/>
      <w:b/>
      <w:sz w:val="24"/>
      <w:lang w:val="ru-RU"/>
    </w:rPr>
  </w:style>
  <w:style w:type="character" w:styleId="afa">
    <w:name w:val="Emphasis"/>
    <w:uiPriority w:val="99"/>
    <w:qFormat/>
    <w:rsid w:val="0082500F"/>
    <w:rPr>
      <w:rFonts w:cs="Times New Roman"/>
      <w:i/>
      <w:iCs/>
    </w:rPr>
  </w:style>
  <w:style w:type="character" w:customStyle="1" w:styleId="HTML1">
    <w:name w:val="Стандартный HTML Знак1"/>
    <w:uiPriority w:val="99"/>
    <w:rsid w:val="0082500F"/>
    <w:rPr>
      <w:rFonts w:ascii="Courier New" w:hAnsi="Courier New"/>
      <w:lang w:val="en-US" w:eastAsia="ar-SA" w:bidi="ar-SA"/>
    </w:rPr>
  </w:style>
  <w:style w:type="character" w:customStyle="1" w:styleId="28">
    <w:name w:val="Знак Знак28"/>
    <w:uiPriority w:val="99"/>
    <w:rsid w:val="0082500F"/>
    <w:rPr>
      <w:sz w:val="24"/>
      <w:lang w:val="ru-RU"/>
    </w:rPr>
  </w:style>
  <w:style w:type="character" w:customStyle="1" w:styleId="22">
    <w:name w:val="Заголовок 2 Знак2"/>
    <w:uiPriority w:val="99"/>
    <w:rsid w:val="0082500F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82500F"/>
    <w:rPr>
      <w:rFonts w:ascii="Times New Roman" w:hAnsi="Times New Roman"/>
      <w:sz w:val="24"/>
    </w:rPr>
  </w:style>
  <w:style w:type="character" w:customStyle="1" w:styleId="220">
    <w:name w:val="Знак Знак22"/>
    <w:uiPriority w:val="99"/>
    <w:rsid w:val="0082500F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82500F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82500F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82500F"/>
    <w:rPr>
      <w:rFonts w:ascii="Arial" w:hAnsi="Arial"/>
      <w:b/>
      <w:i/>
      <w:sz w:val="28"/>
      <w:lang w:val="ru-RU"/>
    </w:rPr>
  </w:style>
  <w:style w:type="character" w:customStyle="1" w:styleId="221">
    <w:name w:val="Знак Знак221"/>
    <w:uiPriority w:val="99"/>
    <w:rsid w:val="0082500F"/>
    <w:rPr>
      <w:sz w:val="24"/>
      <w:lang w:val="ru-RU"/>
    </w:rPr>
  </w:style>
  <w:style w:type="character" w:customStyle="1" w:styleId="2110">
    <w:name w:val="Знак Знак211"/>
    <w:uiPriority w:val="99"/>
    <w:rsid w:val="0082500F"/>
    <w:rPr>
      <w:sz w:val="28"/>
      <w:lang w:val="ru-RU"/>
    </w:rPr>
  </w:style>
  <w:style w:type="character" w:customStyle="1" w:styleId="201">
    <w:name w:val="Знак Знак201"/>
    <w:uiPriority w:val="99"/>
    <w:rsid w:val="0082500F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82500F"/>
    <w:rPr>
      <w:rFonts w:ascii="Arial" w:hAnsi="Arial"/>
      <w:b/>
      <w:sz w:val="24"/>
      <w:lang w:val="ru-RU" w:eastAsia="ar-SA" w:bidi="ar-SA"/>
    </w:rPr>
  </w:style>
  <w:style w:type="character" w:customStyle="1" w:styleId="18">
    <w:name w:val="Знак Знак18"/>
    <w:uiPriority w:val="99"/>
    <w:rsid w:val="0082500F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82500F"/>
    <w:rPr>
      <w:rFonts w:ascii="Arial" w:hAnsi="Arial"/>
      <w:i/>
      <w:lang w:val="ru-RU"/>
    </w:rPr>
  </w:style>
  <w:style w:type="character" w:customStyle="1" w:styleId="110">
    <w:name w:val="Знак Знак11"/>
    <w:uiPriority w:val="99"/>
    <w:rsid w:val="0082500F"/>
    <w:rPr>
      <w:sz w:val="24"/>
      <w:lang w:val="ru-RU"/>
    </w:rPr>
  </w:style>
  <w:style w:type="character" w:customStyle="1" w:styleId="91">
    <w:name w:val="Знак Знак9"/>
    <w:uiPriority w:val="99"/>
    <w:rsid w:val="0082500F"/>
    <w:rPr>
      <w:lang w:val="ru-RU"/>
    </w:rPr>
  </w:style>
  <w:style w:type="character" w:customStyle="1" w:styleId="37">
    <w:name w:val="Знак Знак3"/>
    <w:uiPriority w:val="99"/>
    <w:rsid w:val="0082500F"/>
    <w:rPr>
      <w:b/>
      <w:sz w:val="28"/>
      <w:lang w:val="ru-RU"/>
    </w:rPr>
  </w:style>
  <w:style w:type="character" w:customStyle="1" w:styleId="14">
    <w:name w:val="Знак Знак14"/>
    <w:uiPriority w:val="99"/>
    <w:rsid w:val="0082500F"/>
    <w:rPr>
      <w:sz w:val="24"/>
      <w:lang w:val="ru-RU"/>
    </w:rPr>
  </w:style>
  <w:style w:type="character" w:customStyle="1" w:styleId="24">
    <w:name w:val="Знак Знак2"/>
    <w:uiPriority w:val="99"/>
    <w:rsid w:val="0082500F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82500F"/>
    <w:rPr>
      <w:sz w:val="24"/>
      <w:lang w:val="ru-RU"/>
    </w:rPr>
  </w:style>
  <w:style w:type="character" w:customStyle="1" w:styleId="1a">
    <w:name w:val="Знак Знак1"/>
    <w:uiPriority w:val="99"/>
    <w:rsid w:val="0082500F"/>
    <w:rPr>
      <w:sz w:val="16"/>
      <w:lang w:val="ru-RU"/>
    </w:rPr>
  </w:style>
  <w:style w:type="character" w:customStyle="1" w:styleId="51">
    <w:name w:val="Знак Знак5"/>
    <w:uiPriority w:val="99"/>
    <w:rsid w:val="0082500F"/>
    <w:rPr>
      <w:rFonts w:ascii="Tahoma" w:hAnsi="Tahoma"/>
      <w:sz w:val="16"/>
    </w:rPr>
  </w:style>
  <w:style w:type="character" w:customStyle="1" w:styleId="121">
    <w:name w:val="Знак Знак121"/>
    <w:uiPriority w:val="99"/>
    <w:rsid w:val="0082500F"/>
    <w:rPr>
      <w:rFonts w:ascii="Arial" w:hAnsi="Arial"/>
      <w:b/>
      <w:color w:val="000080"/>
      <w:sz w:val="20"/>
      <w:lang w:val="en-US"/>
    </w:rPr>
  </w:style>
  <w:style w:type="character" w:customStyle="1" w:styleId="1b">
    <w:name w:val="Текст выноски Знак1"/>
    <w:uiPriority w:val="99"/>
    <w:rsid w:val="0082500F"/>
    <w:rPr>
      <w:rFonts w:ascii="Tahoma" w:hAnsi="Tahoma"/>
      <w:sz w:val="16"/>
      <w:lang w:val="en-US" w:eastAsia="ar-SA" w:bidi="ar-SA"/>
    </w:rPr>
  </w:style>
  <w:style w:type="character" w:customStyle="1" w:styleId="1c">
    <w:name w:val="Схема документа Знак1"/>
    <w:uiPriority w:val="99"/>
    <w:rsid w:val="0082500F"/>
    <w:rPr>
      <w:rFonts w:ascii="Tahoma" w:hAnsi="Tahoma"/>
      <w:sz w:val="16"/>
      <w:lang w:val="en-US" w:eastAsia="ar-SA" w:bidi="ar-SA"/>
    </w:rPr>
  </w:style>
  <w:style w:type="character" w:customStyle="1" w:styleId="29">
    <w:name w:val="Заголовок 2 Знак Знак Знак"/>
    <w:uiPriority w:val="99"/>
    <w:rsid w:val="0082500F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82500F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82500F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82500F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82500F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82500F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82500F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82500F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82500F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sid w:val="0082500F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82500F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82500F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82500F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82500F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82500F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82500F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82500F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82500F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82500F"/>
    <w:rPr>
      <w:rFonts w:eastAsia="Times New Roman"/>
      <w:sz w:val="16"/>
      <w:lang w:val="ru-RU" w:eastAsia="ar-SA" w:bidi="ar-SA"/>
    </w:rPr>
  </w:style>
  <w:style w:type="character" w:customStyle="1" w:styleId="TitleChar">
    <w:name w:val="Title Char"/>
    <w:uiPriority w:val="99"/>
    <w:rsid w:val="0082500F"/>
    <w:rPr>
      <w:rFonts w:ascii="Arial" w:hAnsi="Arial"/>
      <w:b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82500F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82500F"/>
    <w:rPr>
      <w:rFonts w:ascii="Courier New" w:hAnsi="Courier New"/>
      <w:lang w:val="ru-RU" w:eastAsia="ar-SA" w:bidi="ar-SA"/>
    </w:rPr>
  </w:style>
  <w:style w:type="character" w:customStyle="1" w:styleId="2a">
    <w:name w:val="Красная строка 2 Знак"/>
    <w:uiPriority w:val="99"/>
    <w:rsid w:val="0082500F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82500F"/>
    <w:rPr>
      <w:rFonts w:cs="Times New Roman"/>
    </w:rPr>
  </w:style>
  <w:style w:type="character" w:styleId="afb">
    <w:name w:val="annotation reference"/>
    <w:uiPriority w:val="99"/>
    <w:semiHidden/>
    <w:rsid w:val="0082500F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82500F"/>
    <w:rPr>
      <w:color w:val="auto"/>
      <w:sz w:val="28"/>
    </w:rPr>
  </w:style>
  <w:style w:type="character" w:customStyle="1" w:styleId="ListLabel2">
    <w:name w:val="ListLabel 2"/>
    <w:uiPriority w:val="99"/>
    <w:rsid w:val="0082500F"/>
    <w:rPr>
      <w:sz w:val="24"/>
    </w:rPr>
  </w:style>
  <w:style w:type="character" w:customStyle="1" w:styleId="ListLabel3">
    <w:name w:val="ListLabel 3"/>
    <w:uiPriority w:val="99"/>
    <w:rsid w:val="0082500F"/>
    <w:rPr>
      <w:rFonts w:eastAsia="Times New Roman"/>
      <w:sz w:val="22"/>
    </w:rPr>
  </w:style>
  <w:style w:type="character" w:customStyle="1" w:styleId="ListLabel4">
    <w:name w:val="ListLabel 4"/>
    <w:uiPriority w:val="99"/>
    <w:rsid w:val="0082500F"/>
    <w:rPr>
      <w:sz w:val="28"/>
    </w:rPr>
  </w:style>
  <w:style w:type="character" w:customStyle="1" w:styleId="ListLabel5">
    <w:name w:val="ListLabel 5"/>
    <w:uiPriority w:val="99"/>
    <w:rsid w:val="0082500F"/>
  </w:style>
  <w:style w:type="character" w:customStyle="1" w:styleId="ListLabel6">
    <w:name w:val="ListLabel 6"/>
    <w:uiPriority w:val="99"/>
    <w:rsid w:val="0082500F"/>
  </w:style>
  <w:style w:type="character" w:customStyle="1" w:styleId="ListLabel7">
    <w:name w:val="ListLabel 7"/>
    <w:uiPriority w:val="99"/>
    <w:rsid w:val="0082500F"/>
  </w:style>
  <w:style w:type="character" w:customStyle="1" w:styleId="ListLabel8">
    <w:name w:val="ListLabel 8"/>
    <w:uiPriority w:val="99"/>
    <w:rsid w:val="0082500F"/>
  </w:style>
  <w:style w:type="paragraph" w:styleId="afc">
    <w:name w:val="Title"/>
    <w:basedOn w:val="a"/>
    <w:next w:val="afd"/>
    <w:link w:val="1d"/>
    <w:uiPriority w:val="10"/>
    <w:qFormat/>
    <w:rsid w:val="0082500F"/>
    <w:pPr>
      <w:suppressAutoHyphens/>
      <w:spacing w:after="0" w:line="100" w:lineRule="atLeast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1d">
    <w:name w:val="Название Знак1"/>
    <w:basedOn w:val="a1"/>
    <w:link w:val="afc"/>
    <w:uiPriority w:val="10"/>
    <w:rsid w:val="0082500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38">
    <w:name w:val="Body Text Indent 3"/>
    <w:basedOn w:val="a"/>
    <w:link w:val="310"/>
    <w:uiPriority w:val="99"/>
    <w:rsid w:val="0082500F"/>
    <w:pPr>
      <w:suppressAutoHyphens/>
      <w:spacing w:after="120" w:line="100" w:lineRule="atLeast"/>
      <w:ind w:left="283"/>
      <w:jc w:val="center"/>
    </w:pPr>
    <w:rPr>
      <w:rFonts w:ascii="Calibri" w:eastAsia="SimSun" w:hAnsi="Calibri" w:cs="Calibri"/>
      <w:sz w:val="16"/>
      <w:szCs w:val="16"/>
      <w:lang w:eastAsia="ar-SA"/>
    </w:rPr>
  </w:style>
  <w:style w:type="character" w:customStyle="1" w:styleId="310">
    <w:name w:val="Основной текст с отступом 3 Знак1"/>
    <w:basedOn w:val="a1"/>
    <w:link w:val="38"/>
    <w:uiPriority w:val="99"/>
    <w:rsid w:val="0082500F"/>
    <w:rPr>
      <w:rFonts w:ascii="Calibri" w:eastAsia="SimSun" w:hAnsi="Calibri" w:cs="Calibri"/>
      <w:sz w:val="16"/>
      <w:szCs w:val="16"/>
      <w:lang w:eastAsia="ar-SA"/>
    </w:rPr>
  </w:style>
  <w:style w:type="paragraph" w:styleId="afd">
    <w:name w:val="Subtitle"/>
    <w:basedOn w:val="afc"/>
    <w:next w:val="a0"/>
    <w:link w:val="afe"/>
    <w:uiPriority w:val="11"/>
    <w:qFormat/>
    <w:rsid w:val="0082500F"/>
    <w:pPr>
      <w:keepNext/>
      <w:spacing w:before="240" w:after="120" w:line="276" w:lineRule="auto"/>
    </w:pPr>
    <w:rPr>
      <w:b w:val="0"/>
      <w:bCs w:val="0"/>
      <w:kern w:val="0"/>
      <w:sz w:val="24"/>
      <w:szCs w:val="24"/>
    </w:rPr>
  </w:style>
  <w:style w:type="character" w:customStyle="1" w:styleId="afe">
    <w:name w:val="Подзаголовок Знак"/>
    <w:basedOn w:val="a1"/>
    <w:link w:val="afd"/>
    <w:uiPriority w:val="11"/>
    <w:rsid w:val="0082500F"/>
    <w:rPr>
      <w:rFonts w:ascii="Cambria" w:eastAsia="Times New Roman" w:hAnsi="Cambria" w:cs="Times New Roman"/>
      <w:sz w:val="24"/>
      <w:szCs w:val="24"/>
      <w:lang w:eastAsia="ar-SA"/>
    </w:rPr>
  </w:style>
  <w:style w:type="paragraph" w:styleId="a0">
    <w:name w:val="Body Text"/>
    <w:basedOn w:val="a"/>
    <w:link w:val="1e"/>
    <w:uiPriority w:val="99"/>
    <w:rsid w:val="0082500F"/>
    <w:pPr>
      <w:suppressAutoHyphens/>
      <w:spacing w:after="0" w:line="100" w:lineRule="atLeast"/>
      <w:jc w:val="both"/>
    </w:pPr>
    <w:rPr>
      <w:rFonts w:ascii="Calibri" w:eastAsia="SimSun" w:hAnsi="Calibri" w:cs="Calibri"/>
      <w:sz w:val="20"/>
      <w:szCs w:val="20"/>
      <w:lang w:eastAsia="ar-SA"/>
    </w:rPr>
  </w:style>
  <w:style w:type="character" w:customStyle="1" w:styleId="1e">
    <w:name w:val="Основной текст Знак1"/>
    <w:basedOn w:val="a1"/>
    <w:link w:val="a0"/>
    <w:uiPriority w:val="99"/>
    <w:rsid w:val="0082500F"/>
    <w:rPr>
      <w:rFonts w:ascii="Calibri" w:eastAsia="SimSun" w:hAnsi="Calibri" w:cs="Calibri"/>
      <w:sz w:val="20"/>
      <w:szCs w:val="20"/>
      <w:lang w:eastAsia="ar-SA"/>
    </w:rPr>
  </w:style>
  <w:style w:type="paragraph" w:styleId="aff">
    <w:name w:val="List"/>
    <w:basedOn w:val="a0"/>
    <w:uiPriority w:val="99"/>
    <w:rsid w:val="0082500F"/>
  </w:style>
  <w:style w:type="paragraph" w:customStyle="1" w:styleId="1f">
    <w:name w:val="Название1"/>
    <w:basedOn w:val="a"/>
    <w:uiPriority w:val="99"/>
    <w:rsid w:val="0082500F"/>
    <w:pPr>
      <w:suppressLineNumbers/>
      <w:suppressAutoHyphens/>
      <w:spacing w:before="120" w:after="120"/>
    </w:pPr>
    <w:rPr>
      <w:rFonts w:ascii="Calibri" w:eastAsia="SimSun" w:hAnsi="Calibri" w:cs="Calibri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uiPriority w:val="99"/>
    <w:rsid w:val="0082500F"/>
    <w:pPr>
      <w:suppressLineNumbers/>
      <w:suppressAutoHyphens/>
    </w:pPr>
    <w:rPr>
      <w:rFonts w:ascii="Calibri" w:eastAsia="SimSun" w:hAnsi="Calibri" w:cs="Calibri"/>
      <w:lang w:eastAsia="ar-SA"/>
    </w:rPr>
  </w:style>
  <w:style w:type="paragraph" w:styleId="aff0">
    <w:name w:val="header"/>
    <w:basedOn w:val="a"/>
    <w:link w:val="1f1"/>
    <w:uiPriority w:val="99"/>
    <w:rsid w:val="0082500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sz w:val="20"/>
      <w:szCs w:val="20"/>
      <w:lang w:eastAsia="ar-SA"/>
    </w:rPr>
  </w:style>
  <w:style w:type="character" w:customStyle="1" w:styleId="1f1">
    <w:name w:val="Верхний колонтитул Знак1"/>
    <w:basedOn w:val="a1"/>
    <w:link w:val="aff0"/>
    <w:uiPriority w:val="99"/>
    <w:rsid w:val="0082500F"/>
    <w:rPr>
      <w:rFonts w:ascii="Calibri" w:eastAsia="SimSun" w:hAnsi="Calibri" w:cs="Calibri"/>
      <w:sz w:val="20"/>
      <w:szCs w:val="20"/>
      <w:lang w:eastAsia="ar-SA"/>
    </w:rPr>
  </w:style>
  <w:style w:type="paragraph" w:styleId="aff1">
    <w:name w:val="footer"/>
    <w:basedOn w:val="a"/>
    <w:link w:val="1f2"/>
    <w:uiPriority w:val="99"/>
    <w:rsid w:val="0082500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sz w:val="20"/>
      <w:szCs w:val="20"/>
      <w:lang w:eastAsia="ar-SA"/>
    </w:rPr>
  </w:style>
  <w:style w:type="character" w:customStyle="1" w:styleId="1f2">
    <w:name w:val="Нижний колонтитул Знак1"/>
    <w:basedOn w:val="a1"/>
    <w:link w:val="aff1"/>
    <w:uiPriority w:val="99"/>
    <w:rsid w:val="0082500F"/>
    <w:rPr>
      <w:rFonts w:ascii="Calibri" w:eastAsia="SimSun" w:hAnsi="Calibri" w:cs="Calibri"/>
      <w:sz w:val="20"/>
      <w:szCs w:val="20"/>
      <w:lang w:eastAsia="ar-SA"/>
    </w:rPr>
  </w:style>
  <w:style w:type="paragraph" w:styleId="aff2">
    <w:name w:val="List Paragraph"/>
    <w:basedOn w:val="a"/>
    <w:uiPriority w:val="99"/>
    <w:qFormat/>
    <w:rsid w:val="0082500F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aff3">
    <w:name w:val="Balloon Text"/>
    <w:basedOn w:val="a"/>
    <w:link w:val="2b"/>
    <w:uiPriority w:val="99"/>
    <w:semiHidden/>
    <w:rsid w:val="0082500F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2b">
    <w:name w:val="Текст выноски Знак2"/>
    <w:basedOn w:val="a1"/>
    <w:link w:val="aff3"/>
    <w:uiPriority w:val="99"/>
    <w:semiHidden/>
    <w:rsid w:val="0082500F"/>
    <w:rPr>
      <w:rFonts w:ascii="Tahoma" w:eastAsia="SimSun" w:hAnsi="Tahoma" w:cs="Tahoma"/>
      <w:sz w:val="16"/>
      <w:szCs w:val="16"/>
      <w:lang w:eastAsia="ar-SA"/>
    </w:rPr>
  </w:style>
  <w:style w:type="paragraph" w:customStyle="1" w:styleId="aff4">
    <w:name w:val="МУ Обычный стиль"/>
    <w:basedOn w:val="a"/>
    <w:uiPriority w:val="99"/>
    <w:rsid w:val="0082500F"/>
    <w:pPr>
      <w:widowControl w:val="0"/>
      <w:tabs>
        <w:tab w:val="left" w:pos="1134"/>
        <w:tab w:val="left" w:pos="1560"/>
      </w:tabs>
      <w:suppressAutoHyphens/>
      <w:spacing w:after="0"/>
      <w:jc w:val="both"/>
    </w:pPr>
    <w:rPr>
      <w:rFonts w:ascii="Times New Roman" w:eastAsia="SimSu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82500F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ff5">
    <w:name w:val="footnote text"/>
    <w:basedOn w:val="a"/>
    <w:link w:val="1f3"/>
    <w:uiPriority w:val="99"/>
    <w:semiHidden/>
    <w:rsid w:val="0082500F"/>
    <w:pPr>
      <w:suppressAutoHyphens/>
      <w:spacing w:after="0" w:line="100" w:lineRule="atLeast"/>
    </w:pPr>
    <w:rPr>
      <w:rFonts w:ascii="Calibri" w:eastAsia="SimSun" w:hAnsi="Calibri" w:cs="Calibri"/>
      <w:sz w:val="20"/>
      <w:szCs w:val="20"/>
      <w:lang w:eastAsia="ar-SA"/>
    </w:rPr>
  </w:style>
  <w:style w:type="character" w:customStyle="1" w:styleId="1f3">
    <w:name w:val="Текст сноски Знак1"/>
    <w:basedOn w:val="a1"/>
    <w:link w:val="aff5"/>
    <w:uiPriority w:val="99"/>
    <w:semiHidden/>
    <w:rsid w:val="0082500F"/>
    <w:rPr>
      <w:rFonts w:ascii="Calibri" w:eastAsia="SimSun" w:hAnsi="Calibri" w:cs="Calibri"/>
      <w:sz w:val="20"/>
      <w:szCs w:val="20"/>
      <w:lang w:eastAsia="ar-SA"/>
    </w:rPr>
  </w:style>
  <w:style w:type="paragraph" w:styleId="aff6">
    <w:name w:val="Body Text Indent"/>
    <w:basedOn w:val="a0"/>
    <w:link w:val="1f4"/>
    <w:uiPriority w:val="99"/>
    <w:rsid w:val="0082500F"/>
    <w:pPr>
      <w:spacing w:after="120"/>
      <w:ind w:firstLine="210"/>
      <w:jc w:val="left"/>
    </w:pPr>
  </w:style>
  <w:style w:type="character" w:customStyle="1" w:styleId="1f4">
    <w:name w:val="Основной текст с отступом Знак1"/>
    <w:basedOn w:val="a1"/>
    <w:link w:val="aff6"/>
    <w:uiPriority w:val="99"/>
    <w:rsid w:val="0082500F"/>
    <w:rPr>
      <w:rFonts w:ascii="Calibri" w:eastAsia="SimSun" w:hAnsi="Calibri" w:cs="Calibri"/>
      <w:sz w:val="20"/>
      <w:szCs w:val="20"/>
      <w:lang w:eastAsia="ar-SA"/>
    </w:rPr>
  </w:style>
  <w:style w:type="paragraph" w:customStyle="1" w:styleId="aff7">
    <w:name w:val="Знак"/>
    <w:basedOn w:val="a"/>
    <w:uiPriority w:val="99"/>
    <w:rsid w:val="0082500F"/>
    <w:pPr>
      <w:widowControl w:val="0"/>
      <w:suppressAutoHyphens/>
      <w:spacing w:after="160" w:line="240" w:lineRule="exact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ConsPlusTitle">
    <w:name w:val="ConsPlusTitle"/>
    <w:uiPriority w:val="99"/>
    <w:rsid w:val="0082500F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styleId="HTML0">
    <w:name w:val="HTML Preformatted"/>
    <w:basedOn w:val="a"/>
    <w:link w:val="HTML2"/>
    <w:uiPriority w:val="99"/>
    <w:rsid w:val="00825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TML2">
    <w:name w:val="Стандартный HTML Знак2"/>
    <w:basedOn w:val="a1"/>
    <w:link w:val="HTML0"/>
    <w:uiPriority w:val="99"/>
    <w:rsid w:val="0082500F"/>
    <w:rPr>
      <w:rFonts w:ascii="Courier New" w:eastAsia="SimSun" w:hAnsi="Courier New" w:cs="Courier New"/>
      <w:sz w:val="20"/>
      <w:szCs w:val="20"/>
      <w:lang w:eastAsia="ar-SA"/>
    </w:rPr>
  </w:style>
  <w:style w:type="paragraph" w:styleId="2c">
    <w:name w:val="Body Text 2"/>
    <w:basedOn w:val="a"/>
    <w:link w:val="212"/>
    <w:uiPriority w:val="99"/>
    <w:rsid w:val="0082500F"/>
    <w:pPr>
      <w:suppressAutoHyphens/>
      <w:spacing w:after="0" w:line="100" w:lineRule="atLeast"/>
    </w:pPr>
    <w:rPr>
      <w:rFonts w:ascii="Calibri" w:eastAsia="SimSun" w:hAnsi="Calibri" w:cs="Calibri"/>
      <w:sz w:val="20"/>
      <w:szCs w:val="20"/>
      <w:lang w:eastAsia="ar-SA"/>
    </w:rPr>
  </w:style>
  <w:style w:type="character" w:customStyle="1" w:styleId="212">
    <w:name w:val="Основной текст 2 Знак1"/>
    <w:basedOn w:val="a1"/>
    <w:link w:val="2c"/>
    <w:uiPriority w:val="99"/>
    <w:rsid w:val="0082500F"/>
    <w:rPr>
      <w:rFonts w:ascii="Calibri" w:eastAsia="SimSun" w:hAnsi="Calibri" w:cs="Calibri"/>
      <w:sz w:val="20"/>
      <w:szCs w:val="20"/>
      <w:lang w:eastAsia="ar-SA"/>
    </w:rPr>
  </w:style>
  <w:style w:type="paragraph" w:customStyle="1" w:styleId="aff8">
    <w:name w:val="Готовый"/>
    <w:basedOn w:val="a"/>
    <w:uiPriority w:val="99"/>
    <w:rsid w:val="0082500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9">
    <w:name w:val="Signature"/>
    <w:basedOn w:val="a"/>
    <w:link w:val="1f5"/>
    <w:uiPriority w:val="99"/>
    <w:rsid w:val="0082500F"/>
    <w:pPr>
      <w:suppressLineNumbers/>
      <w:suppressAutoHyphens/>
      <w:spacing w:after="0" w:line="100" w:lineRule="atLeast"/>
      <w:ind w:left="4252"/>
    </w:pPr>
    <w:rPr>
      <w:rFonts w:ascii="Calibri" w:eastAsia="SimSun" w:hAnsi="Calibri" w:cs="Calibri"/>
      <w:sz w:val="20"/>
      <w:szCs w:val="20"/>
      <w:lang w:eastAsia="ar-SA"/>
    </w:rPr>
  </w:style>
  <w:style w:type="character" w:customStyle="1" w:styleId="1f5">
    <w:name w:val="Подпись Знак1"/>
    <w:basedOn w:val="a1"/>
    <w:link w:val="aff9"/>
    <w:uiPriority w:val="99"/>
    <w:rsid w:val="0082500F"/>
    <w:rPr>
      <w:rFonts w:ascii="Calibri" w:eastAsia="SimSun" w:hAnsi="Calibri" w:cs="Calibri"/>
      <w:sz w:val="20"/>
      <w:szCs w:val="20"/>
      <w:lang w:eastAsia="ar-SA"/>
    </w:rPr>
  </w:style>
  <w:style w:type="paragraph" w:styleId="39">
    <w:name w:val="Body Text 3"/>
    <w:basedOn w:val="a"/>
    <w:link w:val="311"/>
    <w:uiPriority w:val="99"/>
    <w:rsid w:val="0082500F"/>
    <w:pPr>
      <w:suppressAutoHyphens/>
      <w:spacing w:after="120" w:line="100" w:lineRule="atLeast"/>
    </w:pPr>
    <w:rPr>
      <w:rFonts w:ascii="Calibri" w:eastAsia="SimSun" w:hAnsi="Calibri" w:cs="Calibri"/>
      <w:sz w:val="16"/>
      <w:szCs w:val="16"/>
      <w:lang w:eastAsia="ar-SA"/>
    </w:rPr>
  </w:style>
  <w:style w:type="character" w:customStyle="1" w:styleId="311">
    <w:name w:val="Основной текст 3 Знак1"/>
    <w:basedOn w:val="a1"/>
    <w:link w:val="39"/>
    <w:uiPriority w:val="99"/>
    <w:rsid w:val="0082500F"/>
    <w:rPr>
      <w:rFonts w:ascii="Calibri" w:eastAsia="SimSun" w:hAnsi="Calibri" w:cs="Calibri"/>
      <w:sz w:val="16"/>
      <w:szCs w:val="16"/>
      <w:lang w:eastAsia="ar-SA"/>
    </w:rPr>
  </w:style>
  <w:style w:type="paragraph" w:customStyle="1" w:styleId="1f6">
    <w:name w:val="Абзац списка1"/>
    <w:basedOn w:val="a"/>
    <w:uiPriority w:val="99"/>
    <w:rsid w:val="0082500F"/>
    <w:pPr>
      <w:suppressAutoHyphens/>
      <w:spacing w:after="0"/>
      <w:ind w:left="720"/>
      <w:jc w:val="center"/>
    </w:pPr>
    <w:rPr>
      <w:rFonts w:ascii="Calibri" w:eastAsia="Times New Roman" w:hAnsi="Calibri" w:cs="Calibri"/>
      <w:lang w:eastAsia="ar-SA"/>
    </w:rPr>
  </w:style>
  <w:style w:type="paragraph" w:customStyle="1" w:styleId="Style3">
    <w:name w:val="Style3"/>
    <w:basedOn w:val="a"/>
    <w:uiPriority w:val="99"/>
    <w:rsid w:val="0082500F"/>
    <w:pPr>
      <w:widowControl w:val="0"/>
      <w:suppressAutoHyphens/>
      <w:spacing w:after="0" w:line="317" w:lineRule="exac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82500F"/>
    <w:pPr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styleId="affb">
    <w:name w:val="annotation text"/>
    <w:basedOn w:val="a"/>
    <w:link w:val="1f7"/>
    <w:uiPriority w:val="99"/>
    <w:semiHidden/>
    <w:rsid w:val="0082500F"/>
    <w:pPr>
      <w:suppressAutoHyphens/>
      <w:spacing w:line="100" w:lineRule="atLeast"/>
    </w:pPr>
    <w:rPr>
      <w:rFonts w:ascii="Calibri" w:eastAsia="SimSun" w:hAnsi="Calibri" w:cs="Calibri"/>
      <w:sz w:val="20"/>
      <w:szCs w:val="20"/>
      <w:lang w:eastAsia="ar-SA"/>
    </w:rPr>
  </w:style>
  <w:style w:type="character" w:customStyle="1" w:styleId="1f7">
    <w:name w:val="Текст примечания Знак1"/>
    <w:basedOn w:val="a1"/>
    <w:link w:val="affb"/>
    <w:uiPriority w:val="99"/>
    <w:semiHidden/>
    <w:rsid w:val="0082500F"/>
    <w:rPr>
      <w:rFonts w:ascii="Calibri" w:eastAsia="SimSun" w:hAnsi="Calibri" w:cs="Calibri"/>
      <w:sz w:val="20"/>
      <w:szCs w:val="20"/>
      <w:lang w:eastAsia="ar-SA"/>
    </w:rPr>
  </w:style>
  <w:style w:type="paragraph" w:styleId="affc">
    <w:name w:val="annotation subject"/>
    <w:basedOn w:val="affb"/>
    <w:link w:val="1f8"/>
    <w:uiPriority w:val="99"/>
    <w:semiHidden/>
    <w:rsid w:val="0082500F"/>
    <w:rPr>
      <w:b/>
      <w:bCs/>
    </w:rPr>
  </w:style>
  <w:style w:type="character" w:customStyle="1" w:styleId="1f8">
    <w:name w:val="Тема примечания Знак1"/>
    <w:basedOn w:val="1f7"/>
    <w:link w:val="affc"/>
    <w:uiPriority w:val="99"/>
    <w:semiHidden/>
    <w:rsid w:val="0082500F"/>
    <w:rPr>
      <w:b/>
      <w:bCs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82500F"/>
    <w:pPr>
      <w:widowControl w:val="0"/>
      <w:suppressAutoHyphens/>
      <w:ind w:firstLine="709"/>
      <w:jc w:val="both"/>
    </w:pPr>
    <w:rPr>
      <w:rFonts w:ascii="Times New Roman" w:eastAsia="SimSun" w:hAnsi="Times New Roman" w:cs="Times New Roman"/>
      <w:color w:val="000000"/>
      <w:spacing w:val="1"/>
      <w:sz w:val="25"/>
      <w:szCs w:val="25"/>
      <w:lang w:eastAsia="ar-SA"/>
    </w:rPr>
  </w:style>
  <w:style w:type="paragraph" w:customStyle="1" w:styleId="1f9">
    <w:name w:val="Без интервала1"/>
    <w:uiPriority w:val="99"/>
    <w:rsid w:val="0082500F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DocList">
    <w:name w:val="ConsPlusDocList"/>
    <w:uiPriority w:val="99"/>
    <w:rsid w:val="0082500F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d">
    <w:name w:val="caption"/>
    <w:basedOn w:val="a"/>
    <w:uiPriority w:val="99"/>
    <w:qFormat/>
    <w:rsid w:val="0082500F"/>
    <w:pPr>
      <w:suppressAutoHyphens/>
      <w:spacing w:after="0" w:line="216" w:lineRule="auto"/>
      <w:jc w:val="center"/>
    </w:pPr>
    <w:rPr>
      <w:rFonts w:ascii="Calibri" w:eastAsia="Times New Roman" w:hAnsi="Calibri" w:cs="Calibri"/>
      <w:b/>
      <w:bCs/>
      <w:lang w:eastAsia="ar-SA"/>
    </w:rPr>
  </w:style>
  <w:style w:type="paragraph" w:customStyle="1" w:styleId="213">
    <w:name w:val="Основной текст 21"/>
    <w:basedOn w:val="a"/>
    <w:uiPriority w:val="99"/>
    <w:rsid w:val="0082500F"/>
    <w:pPr>
      <w:suppressAutoHyphens/>
      <w:spacing w:after="0"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ffe">
    <w:name w:val="Plain Text"/>
    <w:basedOn w:val="a"/>
    <w:link w:val="1fa"/>
    <w:uiPriority w:val="99"/>
    <w:rsid w:val="0082500F"/>
    <w:pPr>
      <w:suppressAutoHyphens/>
      <w:spacing w:after="0" w:line="100" w:lineRule="atLeast"/>
      <w:jc w:val="center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1fa">
    <w:name w:val="Текст Знак1"/>
    <w:basedOn w:val="a1"/>
    <w:link w:val="affe"/>
    <w:uiPriority w:val="99"/>
    <w:rsid w:val="0082500F"/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82500F"/>
    <w:pPr>
      <w:widowControl w:val="0"/>
      <w:suppressAutoHyphens/>
      <w:spacing w:after="0" w:line="100" w:lineRule="atLeast"/>
      <w:ind w:right="19772"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82500F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uiPriority w:val="99"/>
    <w:rsid w:val="0082500F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">
    <w:name w:val="Нумерованный Список"/>
    <w:basedOn w:val="a"/>
    <w:uiPriority w:val="99"/>
    <w:rsid w:val="0082500F"/>
    <w:pPr>
      <w:suppressAutoHyphens/>
      <w:spacing w:before="120" w:after="120" w:line="100" w:lineRule="atLeast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82500F"/>
    <w:pPr>
      <w:widowControl w:val="0"/>
      <w:suppressAutoHyphens/>
      <w:spacing w:after="0" w:line="100" w:lineRule="atLeast"/>
      <w:ind w:right="19772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82500F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b">
    <w:name w:val="Обычный1"/>
    <w:uiPriority w:val="99"/>
    <w:rsid w:val="0082500F"/>
    <w:pPr>
      <w:widowControl w:val="0"/>
      <w:suppressAutoHyphens/>
      <w:spacing w:after="0" w:line="300" w:lineRule="auto"/>
      <w:ind w:firstLine="820"/>
      <w:jc w:val="both"/>
    </w:pPr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a"/>
    <w:uiPriority w:val="99"/>
    <w:rsid w:val="0082500F"/>
    <w:pPr>
      <w:suppressAutoHyphens/>
      <w:spacing w:after="0" w:line="100" w:lineRule="atLeast"/>
      <w:jc w:val="center"/>
    </w:pPr>
    <w:rPr>
      <w:rFonts w:ascii="Verdana" w:eastAsia="Times New Roman" w:hAnsi="Verdana" w:cs="Verdana"/>
      <w:color w:val="000000"/>
      <w:sz w:val="16"/>
      <w:szCs w:val="16"/>
      <w:lang w:eastAsia="ar-SA"/>
    </w:rPr>
  </w:style>
  <w:style w:type="paragraph" w:customStyle="1" w:styleId="afff0">
    <w:name w:val="Адресат"/>
    <w:basedOn w:val="a"/>
    <w:uiPriority w:val="99"/>
    <w:rsid w:val="0082500F"/>
    <w:pPr>
      <w:suppressAutoHyphens/>
      <w:spacing w:after="120"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afff1">
    <w:name w:val="Приложение"/>
    <w:basedOn w:val="a0"/>
    <w:uiPriority w:val="99"/>
    <w:rsid w:val="0082500F"/>
    <w:pPr>
      <w:tabs>
        <w:tab w:val="left" w:pos="1673"/>
      </w:tabs>
      <w:spacing w:before="240" w:line="240" w:lineRule="exact"/>
      <w:ind w:left="1985" w:hanging="1985"/>
    </w:pPr>
    <w:rPr>
      <w:b/>
      <w:bCs/>
    </w:rPr>
  </w:style>
  <w:style w:type="paragraph" w:customStyle="1" w:styleId="afff2">
    <w:name w:val="Заголовок к тексту"/>
    <w:basedOn w:val="a"/>
    <w:uiPriority w:val="99"/>
    <w:rsid w:val="0082500F"/>
    <w:pPr>
      <w:suppressAutoHyphens/>
      <w:spacing w:after="480" w:line="240" w:lineRule="exact"/>
      <w:jc w:val="center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fff3">
    <w:name w:val="регистрационные поля"/>
    <w:basedOn w:val="a"/>
    <w:uiPriority w:val="99"/>
    <w:rsid w:val="0082500F"/>
    <w:pPr>
      <w:suppressAutoHyphens/>
      <w:spacing w:after="0"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customStyle="1" w:styleId="afff4">
    <w:name w:val="Исполнитель"/>
    <w:basedOn w:val="a0"/>
    <w:uiPriority w:val="99"/>
    <w:rsid w:val="0082500F"/>
    <w:pPr>
      <w:spacing w:after="120" w:line="240" w:lineRule="exact"/>
      <w:jc w:val="left"/>
    </w:pPr>
    <w:rPr>
      <w:b/>
      <w:bCs/>
      <w:sz w:val="24"/>
      <w:szCs w:val="24"/>
    </w:rPr>
  </w:style>
  <w:style w:type="paragraph" w:customStyle="1" w:styleId="afff5">
    <w:name w:val="Подпись на общем бланке"/>
    <w:basedOn w:val="aff9"/>
    <w:uiPriority w:val="99"/>
    <w:rsid w:val="0082500F"/>
    <w:pPr>
      <w:tabs>
        <w:tab w:val="right" w:pos="9639"/>
      </w:tabs>
      <w:spacing w:before="480" w:line="240" w:lineRule="exact"/>
      <w:ind w:left="0"/>
      <w:jc w:val="center"/>
    </w:pPr>
    <w:rPr>
      <w:b/>
      <w:bCs/>
    </w:rPr>
  </w:style>
  <w:style w:type="paragraph" w:customStyle="1" w:styleId="afff6">
    <w:name w:val="Таблицы (моноширинный)"/>
    <w:basedOn w:val="a"/>
    <w:uiPriority w:val="99"/>
    <w:rsid w:val="0082500F"/>
    <w:pPr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7">
    <w:name w:val="Заголовок статьи"/>
    <w:basedOn w:val="a"/>
    <w:uiPriority w:val="99"/>
    <w:rsid w:val="0082500F"/>
    <w:pPr>
      <w:suppressAutoHyphens/>
      <w:spacing w:after="0" w:line="100" w:lineRule="atLeast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8">
    <w:name w:val="Комментарий"/>
    <w:basedOn w:val="a"/>
    <w:uiPriority w:val="99"/>
    <w:rsid w:val="0082500F"/>
    <w:pPr>
      <w:suppressAutoHyphens/>
      <w:spacing w:after="0" w:line="100" w:lineRule="atLeast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101">
    <w:name w:val="Обычный 10"/>
    <w:basedOn w:val="a"/>
    <w:uiPriority w:val="99"/>
    <w:rsid w:val="0082500F"/>
    <w:pPr>
      <w:suppressAutoHyphens/>
      <w:spacing w:after="0" w:line="100" w:lineRule="atLeast"/>
      <w:ind w:right="2" w:firstLine="110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1fc">
    <w:name w:val="Стиль1"/>
    <w:basedOn w:val="aff6"/>
    <w:uiPriority w:val="99"/>
    <w:rsid w:val="0082500F"/>
    <w:pPr>
      <w:spacing w:after="60"/>
      <w:ind w:firstLine="709"/>
      <w:jc w:val="both"/>
    </w:pPr>
    <w:rPr>
      <w:sz w:val="28"/>
      <w:szCs w:val="28"/>
    </w:rPr>
  </w:style>
  <w:style w:type="paragraph" w:customStyle="1" w:styleId="1fd">
    <w:name w:val="Знак1"/>
    <w:basedOn w:val="a"/>
    <w:uiPriority w:val="99"/>
    <w:rsid w:val="0082500F"/>
    <w:pPr>
      <w:suppressAutoHyphens/>
      <w:spacing w:after="160" w:line="240" w:lineRule="exact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Normal1">
    <w:name w:val="Normal1"/>
    <w:uiPriority w:val="99"/>
    <w:rsid w:val="0082500F"/>
    <w:pPr>
      <w:widowControl w:val="0"/>
      <w:suppressAutoHyphens/>
      <w:spacing w:after="0" w:line="100" w:lineRule="atLeast"/>
      <w:jc w:val="center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ConsPlusCell">
    <w:name w:val="ConsPlusCell"/>
    <w:uiPriority w:val="99"/>
    <w:rsid w:val="0082500F"/>
    <w:pPr>
      <w:suppressAutoHyphens/>
      <w:spacing w:after="0" w:line="100" w:lineRule="atLeast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9">
    <w:name w:val="Знак Знак Знак Знак Знак Знак Знак"/>
    <w:basedOn w:val="a"/>
    <w:uiPriority w:val="99"/>
    <w:rsid w:val="0082500F"/>
    <w:pPr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fe">
    <w:name w:val="Знак Знак Знак Знак Знак Знак Знак Знак Знак Знак1"/>
    <w:basedOn w:val="a"/>
    <w:uiPriority w:val="99"/>
    <w:rsid w:val="0082500F"/>
    <w:pPr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ff">
    <w:name w:val="Знак Знак Знак Знак Знак Знак Знак1"/>
    <w:basedOn w:val="a"/>
    <w:uiPriority w:val="99"/>
    <w:rsid w:val="0082500F"/>
    <w:pPr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82500F"/>
    <w:pPr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82500F"/>
    <w:pPr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fffa">
    <w:name w:val="......."/>
    <w:basedOn w:val="a"/>
    <w:uiPriority w:val="99"/>
    <w:rsid w:val="0082500F"/>
    <w:pPr>
      <w:suppressAutoHyphens/>
      <w:spacing w:after="0" w:line="100" w:lineRule="atLeast"/>
      <w:jc w:val="center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fffb">
    <w:name w:val="No Spacing"/>
    <w:uiPriority w:val="99"/>
    <w:qFormat/>
    <w:rsid w:val="0082500F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2d">
    <w:name w:val="Обычный2"/>
    <w:uiPriority w:val="99"/>
    <w:rsid w:val="0082500F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2e">
    <w:name w:val="Body Text First Indent 2"/>
    <w:basedOn w:val="aff6"/>
    <w:link w:val="214"/>
    <w:uiPriority w:val="99"/>
    <w:rsid w:val="0082500F"/>
    <w:pPr>
      <w:widowControl w:val="0"/>
      <w:ind w:left="283"/>
    </w:pPr>
  </w:style>
  <w:style w:type="character" w:customStyle="1" w:styleId="214">
    <w:name w:val="Красная строка 2 Знак1"/>
    <w:basedOn w:val="1f4"/>
    <w:link w:val="2e"/>
    <w:uiPriority w:val="99"/>
    <w:rsid w:val="0082500F"/>
  </w:style>
  <w:style w:type="paragraph" w:customStyle="1" w:styleId="222">
    <w:name w:val="Основной текст 22"/>
    <w:basedOn w:val="a"/>
    <w:uiPriority w:val="99"/>
    <w:rsid w:val="0082500F"/>
    <w:pPr>
      <w:suppressAutoHyphens/>
      <w:spacing w:after="0"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efault">
    <w:name w:val="Default"/>
    <w:uiPriority w:val="99"/>
    <w:rsid w:val="0082500F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82500F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c">
    <w:name w:val="Прижатый влево"/>
    <w:basedOn w:val="a"/>
    <w:next w:val="a"/>
    <w:uiPriority w:val="99"/>
    <w:rsid w:val="008250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82500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ListLabel11">
    <w:name w:val="ListLabel 11"/>
    <w:uiPriority w:val="99"/>
    <w:rsid w:val="0082500F"/>
    <w:rPr>
      <w:rFonts w:ascii="Times New Roman" w:hAnsi="Times New Roman"/>
      <w:color w:val="FF0000"/>
      <w:sz w:val="28"/>
    </w:rPr>
  </w:style>
  <w:style w:type="paragraph" w:customStyle="1" w:styleId="afffd">
    <w:name w:val="реквизитПодпись"/>
    <w:basedOn w:val="Standard"/>
    <w:rsid w:val="0082500F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Iniiaiieoaeno2">
    <w:name w:val="Iniiaiie oaeno 2"/>
    <w:basedOn w:val="a"/>
    <w:rsid w:val="0082500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f">
    <w:name w:val="Абзац списка2"/>
    <w:basedOn w:val="a"/>
    <w:rsid w:val="008250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mall">
    <w:name w:val="small"/>
    <w:basedOn w:val="a1"/>
    <w:rsid w:val="0082500F"/>
    <w:rPr>
      <w:rFonts w:cs="Times New Roman"/>
    </w:rPr>
  </w:style>
  <w:style w:type="character" w:customStyle="1" w:styleId="apple-converted-space">
    <w:name w:val="apple-converted-space"/>
    <w:basedOn w:val="a1"/>
    <w:rsid w:val="0082500F"/>
  </w:style>
  <w:style w:type="paragraph" w:customStyle="1" w:styleId="TableParagraph">
    <w:name w:val="Table Paragraph"/>
    <w:basedOn w:val="a"/>
    <w:qFormat/>
    <w:rsid w:val="0082500F"/>
    <w:pPr>
      <w:widowControl w:val="0"/>
      <w:autoSpaceDE w:val="0"/>
      <w:autoSpaceDN w:val="0"/>
      <w:spacing w:after="0" w:line="280" w:lineRule="exact"/>
      <w:ind w:left="813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tyle13300760410000000721msonormal2">
    <w:name w:val="style_13300760410000000721msonormal2"/>
    <w:basedOn w:val="a"/>
    <w:rsid w:val="008250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2022-03-04T04:19:00Z</dcterms:created>
  <dcterms:modified xsi:type="dcterms:W3CDTF">2022-07-14T07:54:00Z</dcterms:modified>
</cp:coreProperties>
</file>